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  <w:p w:rsidR="001F5DF4" w:rsidRDefault="001F5DF4" w:rsidP="00A018CC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Структурное подразделение </w:t>
            </w:r>
            <w:r w:rsidR="00A018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Домодедово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специальности 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027D0F">
        <w:rPr>
          <w:rFonts w:ascii="Times New Roman" w:hAnsi="Times New Roman" w:cs="Times New Roman"/>
          <w:b/>
          <w:i/>
          <w:sz w:val="28"/>
          <w:szCs w:val="28"/>
          <w:u w:val="single"/>
        </w:rPr>
        <w:t>43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027D0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027D0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1F5D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27D0F">
        <w:rPr>
          <w:rFonts w:ascii="Times New Roman" w:hAnsi="Times New Roman" w:cs="Times New Roman"/>
          <w:b/>
          <w:i/>
          <w:sz w:val="28"/>
          <w:szCs w:val="28"/>
          <w:u w:val="single"/>
        </w:rPr>
        <w:t>Повар, кондитер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</w:t>
      </w:r>
    </w:p>
    <w:p w:rsidR="00A164D1" w:rsidRPr="00C736FC" w:rsidRDefault="00A164D1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36FC">
        <w:rPr>
          <w:rFonts w:ascii="Times New Roman" w:hAnsi="Times New Roman" w:cs="Times New Roman"/>
          <w:b/>
          <w:i/>
          <w:sz w:val="20"/>
          <w:szCs w:val="20"/>
        </w:rPr>
        <w:t>(КОД</w:t>
      </w:r>
      <w:proofErr w:type="gramStart"/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,) </w:t>
      </w:r>
      <w:proofErr w:type="gramEnd"/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наименование </w:t>
      </w:r>
    </w:p>
    <w:p w:rsidR="00562DE0" w:rsidRPr="00C736FC" w:rsidRDefault="00562DE0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562DE0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224860" w:rsidRDefault="00851053" w:rsidP="00851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736FC" w:rsidRPr="00C736FC">
        <w:rPr>
          <w:rFonts w:ascii="Times New Roman" w:hAnsi="Times New Roman" w:cs="Times New Roman"/>
          <w:b/>
          <w:sz w:val="28"/>
          <w:szCs w:val="28"/>
        </w:rPr>
        <w:t>К</w:t>
      </w:r>
      <w:r w:rsidR="00A164D1" w:rsidRPr="00C736FC">
        <w:rPr>
          <w:rFonts w:ascii="Times New Roman" w:hAnsi="Times New Roman" w:cs="Times New Roman"/>
          <w:b/>
          <w:sz w:val="28"/>
          <w:szCs w:val="28"/>
        </w:rPr>
        <w:t>валификация</w:t>
      </w:r>
      <w:r w:rsidR="00C736FC">
        <w:rPr>
          <w:rFonts w:ascii="Times New Roman" w:hAnsi="Times New Roman" w:cs="Times New Roman"/>
          <w:b/>
          <w:sz w:val="28"/>
          <w:szCs w:val="28"/>
        </w:rPr>
        <w:t>:</w:t>
      </w:r>
      <w:r w:rsidR="00A164D1" w:rsidRPr="00C736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4860" w:rsidRPr="001C3DFA">
        <w:rPr>
          <w:rFonts w:ascii="Times New Roman" w:hAnsi="Times New Roman" w:cs="Times New Roman"/>
          <w:b/>
          <w:sz w:val="28"/>
          <w:szCs w:val="28"/>
          <w:u w:val="single"/>
        </w:rPr>
        <w:t>повар</w:t>
      </w:r>
      <w:r w:rsidR="001C3DFA" w:rsidRPr="001C3DFA">
        <w:rPr>
          <w:rFonts w:ascii="Times New Roman" w:hAnsi="Times New Roman" w:cs="Times New Roman"/>
          <w:b/>
          <w:sz w:val="28"/>
          <w:szCs w:val="28"/>
          <w:u w:val="single"/>
        </w:rPr>
        <w:t>, кондитер</w:t>
      </w: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C736FC"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Pr="00C736FC">
        <w:rPr>
          <w:rFonts w:ascii="Times New Roman" w:hAnsi="Times New Roman" w:cs="Times New Roman"/>
          <w:b/>
          <w:i/>
          <w:sz w:val="20"/>
          <w:szCs w:val="20"/>
        </w:rPr>
        <w:t xml:space="preserve">(наименование) </w:t>
      </w: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DE0" w:rsidRPr="00C736FC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4D1" w:rsidRPr="00C736FC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FC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A74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F4" w:rsidRPr="001C3DFA">
        <w:rPr>
          <w:rFonts w:ascii="Times New Roman" w:hAnsi="Times New Roman" w:cs="Times New Roman"/>
          <w:b/>
          <w:sz w:val="24"/>
          <w:szCs w:val="24"/>
          <w:u w:val="single"/>
        </w:rPr>
        <w:t>3 года 10 месяцев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736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(указать)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5417" w:type="dxa"/>
        <w:tblLayout w:type="fixed"/>
        <w:tblLook w:val="04A0" w:firstRow="1" w:lastRow="0" w:firstColumn="1" w:lastColumn="0" w:noHBand="0" w:noVBand="1"/>
      </w:tblPr>
      <w:tblGrid>
        <w:gridCol w:w="505"/>
        <w:gridCol w:w="1375"/>
        <w:gridCol w:w="2822"/>
        <w:gridCol w:w="9298"/>
        <w:gridCol w:w="1417"/>
      </w:tblGrid>
      <w:tr w:rsidR="00C736FC" w:rsidRPr="00C736FC" w:rsidTr="00224860">
        <w:tc>
          <w:tcPr>
            <w:tcW w:w="505" w:type="dxa"/>
          </w:tcPr>
          <w:p w:rsidR="009E10A6" w:rsidRPr="003F1F02" w:rsidRDefault="009E10A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№ </w:t>
            </w:r>
            <w:proofErr w:type="gramStart"/>
            <w:r w:rsidRPr="003F1F0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3F1F0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375" w:type="dxa"/>
          </w:tcPr>
          <w:p w:rsidR="009E10A6" w:rsidRPr="003F1F02" w:rsidRDefault="009E10A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Код дисциплины </w:t>
            </w:r>
          </w:p>
        </w:tc>
        <w:tc>
          <w:tcPr>
            <w:tcW w:w="2822" w:type="dxa"/>
          </w:tcPr>
          <w:p w:rsidR="009E10A6" w:rsidRPr="003F1F02" w:rsidRDefault="009E10A6" w:rsidP="003F1F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Наименование рабочей программы</w:t>
            </w:r>
          </w:p>
        </w:tc>
        <w:tc>
          <w:tcPr>
            <w:tcW w:w="9298" w:type="dxa"/>
          </w:tcPr>
          <w:p w:rsidR="009E10A6" w:rsidRPr="003F1F02" w:rsidRDefault="009E10A6" w:rsidP="00A018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Аннотация к рабочей программе</w:t>
            </w:r>
          </w:p>
        </w:tc>
        <w:tc>
          <w:tcPr>
            <w:tcW w:w="1417" w:type="dxa"/>
          </w:tcPr>
          <w:p w:rsidR="009E10A6" w:rsidRPr="003F1F02" w:rsidRDefault="009E10A6" w:rsidP="003F1F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Файл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375" w:type="dxa"/>
          </w:tcPr>
          <w:p w:rsidR="007C0749" w:rsidRPr="003F1F02" w:rsidRDefault="00027D0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Style w:val="FontStyle42"/>
                <w:i w:val="0"/>
                <w:sz w:val="20"/>
                <w:szCs w:val="22"/>
              </w:rPr>
              <w:t>ОП.01</w:t>
            </w:r>
          </w:p>
        </w:tc>
        <w:tc>
          <w:tcPr>
            <w:tcW w:w="2822" w:type="dxa"/>
          </w:tcPr>
          <w:p w:rsidR="007C0749" w:rsidRPr="003F1F02" w:rsidRDefault="000D46EA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Основы </w:t>
            </w:r>
            <w:r w:rsidR="00027D0F" w:rsidRPr="003F1F02">
              <w:rPr>
                <w:rFonts w:ascii="Times New Roman" w:hAnsi="Times New Roman" w:cs="Times New Roman"/>
                <w:b/>
                <w:sz w:val="20"/>
              </w:rPr>
              <w:t>микробиологии, физиологии питания, санитарии и гигиены</w:t>
            </w:r>
          </w:p>
        </w:tc>
        <w:tc>
          <w:tcPr>
            <w:tcW w:w="9298" w:type="dxa"/>
          </w:tcPr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 43.01.09 Повар, кондитер, базовой подготовки, утвержденного приказом Министерства образования и науки Российской Федерации от 9 декабря 2016 года № 1569, входящей в состав укрупненной группы специальностей 19.00.00 Промышленная экология и биотехнологии, на базе среднего общего образования, с учетом технического профиля получаемого профессионального образования. </w:t>
            </w:r>
            <w:proofErr w:type="gramEnd"/>
          </w:p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Является общепрофессиональной дисциплиной профессионального учебного цикла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.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В результате изучения обязательной части учебного цикла, </w:t>
            </w:r>
            <w:proofErr w:type="gramStart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должен 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уметь:</w:t>
            </w:r>
          </w:p>
          <w:p w:rsidR="00027D0F" w:rsidRPr="003F1F02" w:rsidRDefault="00027D0F" w:rsidP="00A018CC">
            <w:pPr>
              <w:pStyle w:val="1"/>
              <w:ind w:left="0" w:firstLine="0"/>
              <w:outlineLvl w:val="0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  <w:u w:color="000000"/>
              </w:rPr>
              <w:t>-Соблюдать  санитарно-</w:t>
            </w:r>
            <w:r w:rsidRPr="003F1F02">
              <w:rPr>
                <w:sz w:val="20"/>
                <w:szCs w:val="22"/>
              </w:rPr>
              <w:t>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027D0F" w:rsidRPr="003F1F02" w:rsidRDefault="00027D0F" w:rsidP="00A018CC">
            <w:pPr>
              <w:pStyle w:val="1"/>
              <w:ind w:left="0" w:firstLine="0"/>
              <w:outlineLvl w:val="0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-Обеспечивать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027D0F" w:rsidRPr="003F1F02" w:rsidRDefault="00027D0F" w:rsidP="00A018CC">
            <w:pPr>
              <w:pStyle w:val="1"/>
              <w:ind w:left="0" w:firstLine="0"/>
              <w:outlineLvl w:val="0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-Производить санитарную обработку оборудования и инвентаря, готовить растворы дезинфицирующих и моющих средств;</w:t>
            </w:r>
          </w:p>
          <w:p w:rsidR="00027D0F" w:rsidRPr="003F1F02" w:rsidRDefault="00027D0F" w:rsidP="00A018CC">
            <w:pPr>
              <w:pStyle w:val="1"/>
              <w:ind w:left="0" w:firstLine="0"/>
              <w:outlineLvl w:val="0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-Проводить органолептическую оценку безопасности  пищевого сырья и продуктов;</w:t>
            </w:r>
          </w:p>
          <w:p w:rsidR="00027D0F" w:rsidRPr="003F1F02" w:rsidRDefault="00027D0F" w:rsidP="00A018CC">
            <w:pPr>
              <w:pStyle w:val="1"/>
              <w:ind w:left="0" w:firstLine="0"/>
              <w:outlineLvl w:val="0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-Рассчитывать энергетическую ценность блюд;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-Составлять рационы питания для различных категорий потребителей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знать: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-Основные понятия и термины микробиологии;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-Основные группы микроорганизмов, микробиологию основных пищевых продуктов;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-Пищевые инфекции и пищевые отравления;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-Возможные источники микробиологического загрязнения в процессе производства кулинарной продукции;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-Методы предотвращения порчи сырья и готовой продукции;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-Правила личной гигиены работников организации питания;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-Классификацию моющих средств, правила их применения, условия и сроки хранения;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-Правила проведения дезинфекции, дезинсекции, дератизации;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-Пищевые вещества и их значение для организма человека;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-Суточную норму потребности человека в питательных веществах;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-Основные процессы обмена веществ в организме;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-Суточный расход энергии;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-Состав, физиологическое значение, энергетическую и пищевую ценность различных продуктов питания;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-Физико-химические изменения пищи в процессе пищеварения;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-Усвояемость пищи, влияющие на нее факторы;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-Нормы и принципы рационального сбалансированного питания для различных групп населения;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u w:color="00000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-Назначение диетического (лечебного)  питания, характеристику диет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  <w:u w:color="000000"/>
              </w:rPr>
              <w:t>-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Методики составления рационов 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Изучение дисциплины  Основы микробиологии, физиологии питания, санитарии и гигиены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базовой подготовки направлено на формирование общих компетенций, включающих в себя способность:</w:t>
            </w:r>
          </w:p>
          <w:p w:rsidR="00027D0F" w:rsidRPr="003F1F02" w:rsidRDefault="00027D0F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tbl>
            <w:tblPr>
              <w:tblW w:w="711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5430"/>
            </w:tblGrid>
            <w:tr w:rsidR="00027D0F" w:rsidRPr="003F1F02" w:rsidTr="00224860">
              <w:trPr>
                <w:trHeight w:val="559"/>
              </w:trPr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lastRenderedPageBreak/>
                    <w:t>Код компетенции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Выбирать способы решения задач профессиональной деятельности, применительно к различным контекстам.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2.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поиск, анализ и интерпретацию информации, необходимой для выполнения задач профессиональной деятельности.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3.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4.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5.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027D0F" w:rsidRPr="003F1F02" w:rsidTr="00224860">
              <w:trPr>
                <w:trHeight w:val="608"/>
              </w:trPr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6.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7.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Содействовать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</w:tr>
            <w:tr w:rsidR="00027D0F" w:rsidRPr="003F1F02" w:rsidTr="00224860">
              <w:trPr>
                <w:trHeight w:val="814"/>
              </w:trPr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8.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9.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информационные технологии в профессиональной деятельности.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10.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Пользоваться профессиональной документацией на государственном и иностранном языке.</w:t>
                  </w:r>
                </w:p>
              </w:tc>
            </w:tr>
            <w:tr w:rsidR="00027D0F" w:rsidRPr="003F1F02" w:rsidTr="00224860">
              <w:tc>
                <w:tcPr>
                  <w:tcW w:w="1687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11.</w:t>
                  </w:r>
                </w:p>
              </w:tc>
              <w:tc>
                <w:tcPr>
                  <w:tcW w:w="5430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Планировать предпринимательскую деятельность в профессиональной сфере</w:t>
                  </w:r>
                </w:p>
              </w:tc>
            </w:tr>
          </w:tbl>
          <w:p w:rsidR="00027D0F" w:rsidRPr="003F1F02" w:rsidRDefault="00027D0F" w:rsidP="00A0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27D0F" w:rsidRPr="003F1F02" w:rsidRDefault="00027D0F" w:rsidP="00A018C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Изучение дисциплины Основы микробиологии, физиологии питания, санитарии и гигиены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Cs w:val="22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базовой подготовки направлено на формирование </w:t>
            </w:r>
            <w:r w:rsidRPr="003F1F02">
              <w:rPr>
                <w:rFonts w:ascii="Times New Roman" w:eastAsia="Calibri" w:hAnsi="Times New Roman" w:cs="Times New Roman"/>
                <w:szCs w:val="22"/>
              </w:rPr>
              <w:t>профессиональных компетенций, включающих в себя способность:</w:t>
            </w:r>
          </w:p>
          <w:p w:rsidR="00027D0F" w:rsidRPr="003F1F02" w:rsidRDefault="00027D0F" w:rsidP="00A018CC">
            <w:pPr>
              <w:pStyle w:val="a6"/>
              <w:ind w:left="0" w:firstLine="0"/>
              <w:jc w:val="both"/>
              <w:rPr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ae"/>
                    <w:framePr w:hSpace="180" w:wrap="around" w:vAnchor="text" w:hAnchor="margin" w:y="-53"/>
                    <w:widowControl w:val="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1.1.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1.2.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обработку, подготовку овощей, грибов, рыбы, нерыбного водного сырья, мяса, домашней птицы, дичи, кролика</w:t>
                  </w:r>
                  <w:proofErr w:type="gramEnd"/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 xml:space="preserve">ПК 1.3.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1.4.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2.1.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2.2.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2.3.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2.4.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горячих соусов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2.5.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2.6.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2.7.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2.8.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3.1.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3.2.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3.3.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3.4.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3.5.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3.6.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4.1.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Подготавливать рабочее место, оборудование, сырье, исходные материалы для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lastRenderedPageBreak/>
                    <w:t>приготовления холодных и горячих сладких блюд, десертов, напитков разнообразного ассортимента в соответствии с инструкциями и регламентами.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 xml:space="preserve">ПК 4.2.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4.3.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4.4. 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4.5.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напитков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5.1.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bCs w:val="0"/>
                      <w:color w:val="000000"/>
                      <w:sz w:val="20"/>
                      <w:szCs w:val="22"/>
                    </w:rPr>
                    <w:t xml:space="preserve">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5.2.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5.3.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5.4.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      </w:r>
                </w:p>
              </w:tc>
            </w:tr>
            <w:tr w:rsidR="00027D0F" w:rsidRPr="003F1F02" w:rsidTr="00224860">
              <w:tc>
                <w:tcPr>
                  <w:tcW w:w="1901" w:type="dxa"/>
                </w:tcPr>
                <w:p w:rsidR="00027D0F" w:rsidRPr="003F1F02" w:rsidRDefault="00027D0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5.5.</w:t>
                  </w:r>
                </w:p>
              </w:tc>
              <w:tc>
                <w:tcPr>
                  <w:tcW w:w="7563" w:type="dxa"/>
                </w:tcPr>
                <w:p w:rsidR="00027D0F" w:rsidRPr="003F1F02" w:rsidRDefault="00027D0F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изготовление, творческое оформление, подготовку к реализации пирожных и тортов разнообразного ассортимента.</w:t>
                  </w:r>
                </w:p>
              </w:tc>
            </w:tr>
          </w:tbl>
          <w:p w:rsidR="00027D0F" w:rsidRPr="003F1F02" w:rsidRDefault="00027D0F" w:rsidP="00A018CC">
            <w:pPr>
              <w:pStyle w:val="a6"/>
              <w:ind w:left="0" w:firstLine="0"/>
              <w:jc w:val="both"/>
              <w:rPr>
                <w:sz w:val="20"/>
              </w:rPr>
            </w:pPr>
            <w:r w:rsidRPr="003F1F02">
              <w:rPr>
                <w:b/>
                <w:bCs/>
                <w:color w:val="000000"/>
                <w:sz w:val="20"/>
              </w:rPr>
              <w:br/>
            </w:r>
            <w:r w:rsidRPr="003F1F02">
              <w:rPr>
                <w:sz w:val="20"/>
              </w:rPr>
              <w:t xml:space="preserve">Максимальная учебная нагрузка </w:t>
            </w:r>
            <w:proofErr w:type="gramStart"/>
            <w:r w:rsidRPr="003F1F02">
              <w:rPr>
                <w:sz w:val="20"/>
              </w:rPr>
              <w:t>обучающихся</w:t>
            </w:r>
            <w:proofErr w:type="gramEnd"/>
            <w:r w:rsidRPr="003F1F02">
              <w:rPr>
                <w:sz w:val="20"/>
              </w:rPr>
              <w:t xml:space="preserve">- </w:t>
            </w:r>
            <w:r w:rsidRPr="003F1F02">
              <w:rPr>
                <w:b/>
                <w:sz w:val="20"/>
              </w:rPr>
              <w:t>51</w:t>
            </w:r>
            <w:r w:rsidRPr="003F1F02">
              <w:rPr>
                <w:sz w:val="20"/>
              </w:rPr>
              <w:t xml:space="preserve"> час, в том числе: </w:t>
            </w:r>
          </w:p>
          <w:p w:rsidR="00BF02AD" w:rsidRPr="003F1F02" w:rsidRDefault="00027D0F" w:rsidP="00A018CC">
            <w:pPr>
              <w:pStyle w:val="Default"/>
              <w:rPr>
                <w:b/>
                <w:color w:val="auto"/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3F1F02">
              <w:rPr>
                <w:sz w:val="20"/>
                <w:szCs w:val="22"/>
              </w:rPr>
              <w:t>обучающихся</w:t>
            </w:r>
            <w:proofErr w:type="gramEnd"/>
            <w:r w:rsidRPr="003F1F02">
              <w:rPr>
                <w:sz w:val="20"/>
                <w:szCs w:val="22"/>
              </w:rPr>
              <w:t xml:space="preserve"> – </w:t>
            </w:r>
            <w:r w:rsidRPr="003F1F02">
              <w:rPr>
                <w:b/>
                <w:sz w:val="20"/>
                <w:szCs w:val="22"/>
              </w:rPr>
              <w:t>51</w:t>
            </w:r>
            <w:r w:rsidRPr="003F1F02">
              <w:rPr>
                <w:sz w:val="20"/>
                <w:szCs w:val="22"/>
              </w:rPr>
              <w:t xml:space="preserve"> час</w:t>
            </w:r>
          </w:p>
        </w:tc>
        <w:tc>
          <w:tcPr>
            <w:tcW w:w="1417" w:type="dxa"/>
          </w:tcPr>
          <w:p w:rsidR="007C0749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 в папке ОПОП 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D46EA" w:rsidRPr="00C736FC" w:rsidTr="00224860">
        <w:tc>
          <w:tcPr>
            <w:tcW w:w="505" w:type="dxa"/>
          </w:tcPr>
          <w:p w:rsidR="000D46EA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375" w:type="dxa"/>
          </w:tcPr>
          <w:p w:rsidR="000D46EA" w:rsidRPr="003F1F02" w:rsidRDefault="007533CA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Style w:val="FontStyle42"/>
                <w:i w:val="0"/>
                <w:sz w:val="20"/>
                <w:szCs w:val="22"/>
              </w:rPr>
              <w:t>ОП.02</w:t>
            </w:r>
          </w:p>
        </w:tc>
        <w:tc>
          <w:tcPr>
            <w:tcW w:w="2822" w:type="dxa"/>
          </w:tcPr>
          <w:p w:rsidR="007533CA" w:rsidRPr="003F1F02" w:rsidRDefault="007533CA" w:rsidP="003F1F02">
            <w:pPr>
              <w:pStyle w:val="Style1"/>
              <w:widowControl/>
              <w:jc w:val="both"/>
              <w:rPr>
                <w:b/>
                <w:bCs/>
                <w:sz w:val="20"/>
                <w:szCs w:val="22"/>
              </w:rPr>
            </w:pPr>
            <w:r w:rsidRPr="003F1F02">
              <w:rPr>
                <w:b/>
                <w:bCs/>
                <w:sz w:val="20"/>
                <w:szCs w:val="22"/>
              </w:rPr>
              <w:t xml:space="preserve">Основы товароведения продовольственных товаров </w:t>
            </w:r>
          </w:p>
          <w:p w:rsidR="000D46EA" w:rsidRPr="003F1F02" w:rsidRDefault="000D46EA" w:rsidP="003F1F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7533CA" w:rsidRPr="003F1F02" w:rsidRDefault="007533CA" w:rsidP="00A0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F1F02">
              <w:rPr>
                <w:rFonts w:ascii="Times New Roman" w:hAnsi="Times New Roman" w:cs="Times New Roman"/>
                <w:szCs w:val="22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 43.01.09 Повар, кондитер, базовой подготовки, утвержденного приказом Министерства образования и науки Российской Федерации от 9 декабря 2016 года № 1569, входящей в состав укрупненной группы специальностей 19.00.00 Промышленная экология и биотехнологии, на базе среднего общего образования, с учетом технического профиля получаемого профессионального образования.</w:t>
            </w:r>
            <w:proofErr w:type="gramEnd"/>
          </w:p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Является общепрофессиональной дисциплиной профессионального учебного цикла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В результате изучения обязательной части учебного цикла, </w:t>
            </w:r>
            <w:proofErr w:type="gramStart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должен 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уметь: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проводить органолептическую оценку качества пищевого сырья и продуктов;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рассчитывать энергетическую ценность блюд;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пользоваться нормативной документацией;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знать: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общие требования к качеству сырья и продуктов;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качество пищевых продуктов;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условия хранения, упаковки, транспортирования, реализации различных видов продовольственных товаров.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 ассортимент и характеристика основных групп пищевых продуктов. 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Изучение дисциплины Основы товароведения продовольственных товаров  согласно ФГОС СПО по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базовой подготовки направлено на формирование общих компетенций, включающих в себя способность: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7533CA" w:rsidRPr="003F1F02" w:rsidTr="00224860">
              <w:trPr>
                <w:trHeight w:val="559"/>
              </w:trPr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Выбирать способы решения задач профессиональной деятельности, применительно к различным контекстам.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поиск, анализ и интерпретацию информации, необходимой для выполнения задач профессиональной деятельности.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3.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7533CA" w:rsidRPr="003F1F02" w:rsidTr="00224860">
              <w:trPr>
                <w:trHeight w:val="608"/>
              </w:trPr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6.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7.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Содействовать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</w:tr>
            <w:tr w:rsidR="007533CA" w:rsidRPr="003F1F02" w:rsidTr="00224860">
              <w:trPr>
                <w:trHeight w:val="814"/>
              </w:trPr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8.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9.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информационные технологии в профессиональной деятельности.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10.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Пользоваться профессиональной документацией на государственном и иностранном языке.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Планировать предпринимательскую деятельность в профессиональной сфере</w:t>
                  </w:r>
                </w:p>
              </w:tc>
            </w:tr>
          </w:tbl>
          <w:p w:rsidR="007533CA" w:rsidRPr="003F1F02" w:rsidRDefault="007533CA" w:rsidP="00A0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533CA" w:rsidRPr="003F1F02" w:rsidRDefault="007533CA" w:rsidP="00A018C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Изучение дисциплины Основы товароведения продовольственных товаров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Cs w:val="22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базовой подготовки направлено на формирование </w:t>
            </w:r>
            <w:r w:rsidRPr="003F1F02">
              <w:rPr>
                <w:rFonts w:ascii="Times New Roman" w:eastAsia="Calibri" w:hAnsi="Times New Roman" w:cs="Times New Roman"/>
                <w:szCs w:val="22"/>
              </w:rPr>
              <w:t>профессиональных компетенций, включающих в себя способность:</w:t>
            </w:r>
          </w:p>
          <w:p w:rsidR="007533CA" w:rsidRPr="003F1F02" w:rsidRDefault="007533CA" w:rsidP="00A018CC">
            <w:pPr>
              <w:pStyle w:val="a6"/>
              <w:ind w:left="0" w:firstLine="0"/>
              <w:jc w:val="both"/>
              <w:rPr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ae"/>
                    <w:framePr w:hSpace="180" w:wrap="around" w:vAnchor="text" w:hAnchor="margin" w:y="-53"/>
                    <w:widowControl w:val="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1.1.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1.2.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обработку, подготовку овощей, грибов, рыбы, нерыбного водного сырья, мяса, домашней птицы, дичи, кролика</w:t>
                  </w:r>
                  <w:proofErr w:type="gramEnd"/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1.3.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>ПК 1.4.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2.3.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2.4.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горячих соусов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2.5.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2.6.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2.7.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2.8.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3.1.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3.3.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3.6.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4.1.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4.2.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Осуществлять приготовление, творческое оформление и подготовку к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lastRenderedPageBreak/>
                    <w:t>реализации холодных сладких блюд, десертов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 xml:space="preserve">ПК 4.3.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4.4.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4.5.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напитков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bCs w:val="0"/>
                      <w:color w:val="000000"/>
                      <w:sz w:val="20"/>
                      <w:szCs w:val="22"/>
                    </w:rPr>
                    <w:t xml:space="preserve">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5.3.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изготовление, творческое оформление, подготовку к реализации пирожных и тортов разнообразного ассортимента.</w:t>
                  </w:r>
                </w:p>
              </w:tc>
            </w:tr>
          </w:tbl>
          <w:p w:rsidR="007533CA" w:rsidRPr="003F1F02" w:rsidRDefault="007533CA" w:rsidP="00A018CC">
            <w:pPr>
              <w:pStyle w:val="a6"/>
              <w:ind w:left="0" w:firstLine="0"/>
              <w:jc w:val="both"/>
              <w:rPr>
                <w:sz w:val="20"/>
              </w:rPr>
            </w:pPr>
            <w:r w:rsidRPr="003F1F02">
              <w:rPr>
                <w:b/>
                <w:bCs/>
                <w:color w:val="000000"/>
                <w:sz w:val="20"/>
              </w:rPr>
              <w:br/>
            </w:r>
            <w:r w:rsidRPr="003F1F02">
              <w:rPr>
                <w:sz w:val="20"/>
              </w:rPr>
              <w:t>Максимальн</w:t>
            </w:r>
            <w:r w:rsidR="003F1F02">
              <w:rPr>
                <w:sz w:val="20"/>
              </w:rPr>
              <w:t xml:space="preserve">ая </w:t>
            </w:r>
            <w:r w:rsidRPr="003F1F02">
              <w:rPr>
                <w:sz w:val="20"/>
              </w:rPr>
              <w:t>учебн</w:t>
            </w:r>
            <w:r w:rsidR="003F1F02">
              <w:rPr>
                <w:sz w:val="20"/>
              </w:rPr>
              <w:t>ая</w:t>
            </w:r>
            <w:r w:rsidRPr="003F1F02">
              <w:rPr>
                <w:sz w:val="20"/>
              </w:rPr>
              <w:t xml:space="preserve"> нагрузк</w:t>
            </w:r>
            <w:r w:rsidR="003F1F02">
              <w:rPr>
                <w:sz w:val="20"/>
              </w:rPr>
              <w:t>а</w:t>
            </w:r>
            <w:r w:rsidRPr="003F1F02">
              <w:rPr>
                <w:sz w:val="20"/>
              </w:rPr>
              <w:t xml:space="preserve"> обучающихся- </w:t>
            </w:r>
            <w:r w:rsidRPr="003F1F02">
              <w:rPr>
                <w:b/>
                <w:sz w:val="20"/>
              </w:rPr>
              <w:t>48</w:t>
            </w:r>
            <w:r w:rsidRPr="003F1F02">
              <w:rPr>
                <w:sz w:val="20"/>
              </w:rPr>
              <w:t xml:space="preserve"> час</w:t>
            </w:r>
            <w:r w:rsidR="003F1F02">
              <w:rPr>
                <w:sz w:val="20"/>
              </w:rPr>
              <w:t>ов</w:t>
            </w:r>
            <w:r w:rsidRPr="003F1F02">
              <w:rPr>
                <w:sz w:val="20"/>
              </w:rPr>
              <w:t xml:space="preserve">, в том числе: </w:t>
            </w:r>
          </w:p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обязательн</w:t>
            </w:r>
            <w:r w:rsidR="003F1F02">
              <w:rPr>
                <w:rFonts w:ascii="Times New Roman" w:hAnsi="Times New Roman" w:cs="Times New Roman"/>
                <w:sz w:val="20"/>
              </w:rPr>
              <w:t>ая</w:t>
            </w:r>
            <w:proofErr w:type="gramEnd"/>
            <w:r w:rsidR="003F1F02">
              <w:rPr>
                <w:rFonts w:ascii="Times New Roman" w:hAnsi="Times New Roman" w:cs="Times New Roman"/>
                <w:sz w:val="20"/>
              </w:rPr>
              <w:t xml:space="preserve"> аудиторная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учебн</w:t>
            </w:r>
            <w:r w:rsidR="003F1F02">
              <w:rPr>
                <w:rFonts w:ascii="Times New Roman" w:hAnsi="Times New Roman" w:cs="Times New Roman"/>
                <w:sz w:val="20"/>
              </w:rPr>
              <w:t>ая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нагрузк</w:t>
            </w:r>
            <w:r w:rsidR="003F1F02">
              <w:rPr>
                <w:rFonts w:ascii="Times New Roman" w:hAnsi="Times New Roman" w:cs="Times New Roman"/>
                <w:sz w:val="20"/>
              </w:rPr>
              <w:t>а</w:t>
            </w:r>
            <w:r w:rsidRPr="003F1F0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48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часов </w:t>
            </w:r>
          </w:p>
          <w:p w:rsidR="000D46EA" w:rsidRPr="003F1F02" w:rsidRDefault="000D46EA" w:rsidP="00A018CC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0D46EA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Док.2 в папке ОПОП 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D46EA" w:rsidRPr="00C736FC" w:rsidTr="00224860">
        <w:tc>
          <w:tcPr>
            <w:tcW w:w="505" w:type="dxa"/>
          </w:tcPr>
          <w:p w:rsidR="000D46EA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375" w:type="dxa"/>
          </w:tcPr>
          <w:p w:rsidR="000D46EA" w:rsidRPr="003F1F02" w:rsidRDefault="007533CA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Style w:val="FontStyle42"/>
                <w:i w:val="0"/>
                <w:sz w:val="20"/>
                <w:szCs w:val="22"/>
              </w:rPr>
              <w:t>ОП.03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  <w:tc>
          <w:tcPr>
            <w:tcW w:w="2822" w:type="dxa"/>
          </w:tcPr>
          <w:p w:rsidR="007533CA" w:rsidRPr="003F1F02" w:rsidRDefault="003F1F02" w:rsidP="003F1F02">
            <w:pPr>
              <w:pStyle w:val="Style1"/>
              <w:widowControl/>
              <w:jc w:val="center"/>
              <w:rPr>
                <w:b/>
                <w:bCs/>
                <w:sz w:val="20"/>
                <w:szCs w:val="22"/>
              </w:rPr>
            </w:pPr>
            <w:r w:rsidRPr="003F1F02">
              <w:rPr>
                <w:b/>
                <w:bCs/>
                <w:sz w:val="20"/>
                <w:szCs w:val="22"/>
              </w:rPr>
              <w:t xml:space="preserve">Техническое оснащение и организация рабочего места </w:t>
            </w:r>
          </w:p>
          <w:p w:rsidR="000D46EA" w:rsidRPr="003F1F02" w:rsidRDefault="000D46EA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профессии 43.01.09 Повар, кондитер, базовой подготовки, утвержденного приказом Министерства образования и науки Российской Федерации от 9 декабря 2016 года № 1569, входящей в состав укрупненной группы специальностей 19.00.00 Промышленная экология и биотехнологии, на базе среднего общего образования, с учетом технического профиля получаемого профессионального образования. </w:t>
            </w:r>
            <w:proofErr w:type="gramEnd"/>
          </w:p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Является общепрофессиональной дисциплиной профессионального учебного цикла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.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В результате изучения обязательной части учебного цикла, </w:t>
            </w:r>
            <w:proofErr w:type="gramStart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должен 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уметь: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1F02"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</w:t>
            </w:r>
          </w:p>
          <w:p w:rsidR="007533CA" w:rsidRPr="003F1F02" w:rsidRDefault="007533CA" w:rsidP="00A018CC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  <w:lang w:eastAsia="ru-RU"/>
              </w:rPr>
            </w:pPr>
            <w:r w:rsidRPr="003F1F02">
              <w:rPr>
                <w:rFonts w:ascii="Times New Roman" w:hAnsi="Times New Roman"/>
                <w:sz w:val="20"/>
              </w:rPr>
              <w:t xml:space="preserve">- </w:t>
            </w:r>
            <w:r w:rsidRPr="003F1F02"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7533CA" w:rsidRPr="003F1F02" w:rsidRDefault="007533CA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3F1F02"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3F1F02"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знать: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3F1F02"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 </w:t>
            </w:r>
            <w:r w:rsidRPr="003F1F02"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 </w:t>
            </w:r>
            <w:r w:rsidRPr="003F1F02"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  <w:t xml:space="preserve">правила выбора технологического оборудования, инвентаря, инструментов, посуды для различных </w:t>
            </w:r>
            <w:r w:rsidRPr="003F1F02">
              <w:rPr>
                <w:rStyle w:val="af"/>
                <w:rFonts w:ascii="Times New Roman" w:hAnsi="Times New Roman"/>
                <w:color w:val="333333"/>
                <w:sz w:val="20"/>
                <w:u w:color="333333"/>
                <w:shd w:val="clear" w:color="auto" w:fill="FFFFFF"/>
              </w:rPr>
              <w:lastRenderedPageBreak/>
              <w:t>процессов приготовления и отпуска кулинарной и кондитерской продукции;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 </w:t>
            </w:r>
            <w:r w:rsidRPr="003F1F02"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</w:pPr>
            <w:r w:rsidRPr="003F1F02"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  <w:t>-   правила электробезопасности, пожарной безопасности;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rFonts w:ascii="Times New Roman" w:hAnsi="Times New Roman"/>
                <w:color w:val="000000"/>
                <w:sz w:val="20"/>
              </w:rPr>
            </w:pPr>
            <w:r w:rsidRPr="003F1F02">
              <w:rPr>
                <w:rStyle w:val="af"/>
                <w:rFonts w:ascii="Times New Roman" w:hAnsi="Times New Roman"/>
                <w:sz w:val="20"/>
                <w:u w:color="333333"/>
                <w:shd w:val="clear" w:color="auto" w:fill="FFFFFF"/>
              </w:rPr>
              <w:t>-   правила охраны труда в организациях питания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Изучение дисциплины, Техническое оснащение и организация рабочего места,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базовой подготовки направлено на формирование общих компетенций, включающих в себя способность:</w:t>
            </w:r>
          </w:p>
          <w:p w:rsidR="007533CA" w:rsidRPr="003F1F02" w:rsidRDefault="007533CA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7533CA" w:rsidRPr="003F1F02" w:rsidTr="00224860">
              <w:trPr>
                <w:trHeight w:val="559"/>
              </w:trPr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Выбирать способы решения задач профессиональной деятельности, применительно к различным контекстам.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поиск, анализ и интерпретацию информации, необходимой для выполнения задач профессиональной деятельности.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3.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7533CA" w:rsidRPr="003F1F02" w:rsidTr="00224860">
              <w:trPr>
                <w:trHeight w:val="608"/>
              </w:trPr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6.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7.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Содействовать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</w:tr>
            <w:tr w:rsidR="007533CA" w:rsidRPr="003F1F02" w:rsidTr="00224860">
              <w:trPr>
                <w:trHeight w:val="814"/>
              </w:trPr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8.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9.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информационные технологии в профессиональной деятельности.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10.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Пользоваться профессиональной документацией на государственном и иностранном языке.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Планировать предпринимательскую деятельность в профессиональной сфере</w:t>
                  </w:r>
                </w:p>
              </w:tc>
            </w:tr>
          </w:tbl>
          <w:p w:rsidR="007533CA" w:rsidRPr="003F1F02" w:rsidRDefault="007533CA" w:rsidP="00A0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533CA" w:rsidRPr="003F1F02" w:rsidRDefault="007533CA" w:rsidP="00A018C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Изучение дисциплины, Техническое оснащение и организация рабочего места,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Cs w:val="22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базовой подготовки направлено на формирование </w:t>
            </w:r>
            <w:r w:rsidRPr="003F1F02">
              <w:rPr>
                <w:rFonts w:ascii="Times New Roman" w:eastAsia="Calibri" w:hAnsi="Times New Roman" w:cs="Times New Roman"/>
                <w:szCs w:val="22"/>
              </w:rPr>
              <w:t>профессиональных компетенций, включающих в себя способность:</w:t>
            </w:r>
          </w:p>
          <w:p w:rsidR="007533CA" w:rsidRPr="003F1F02" w:rsidRDefault="007533CA" w:rsidP="00A018CC">
            <w:pPr>
              <w:pStyle w:val="a6"/>
              <w:ind w:left="0" w:firstLine="0"/>
              <w:jc w:val="both"/>
              <w:rPr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ae"/>
                    <w:framePr w:hSpace="180" w:wrap="around" w:vAnchor="text" w:hAnchor="margin" w:y="-53"/>
                    <w:widowControl w:val="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1.1.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 xml:space="preserve">ПК 1.2.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обработку, подготовку овощей, грибов, рыбы, нерыбного водного сырья, мяса, домашней птицы, дичи, кролика</w:t>
                  </w:r>
                  <w:proofErr w:type="gramEnd"/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1.3.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1.4.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2.3.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2.4.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горячих соусов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2.5.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2.6.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2.7.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2.8.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3.1.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3.3.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3.6.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 Осуществлять приготовление, творческое оформление и подготовку к реализации холодных блюд из мяса, домашней птицы, дичи разнообразного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lastRenderedPageBreak/>
                    <w:t>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 xml:space="preserve">ПК 4.1.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4.2.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4.3.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4.4. 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4.5.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напитков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5.1.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bCs w:val="0"/>
                      <w:color w:val="000000"/>
                      <w:sz w:val="20"/>
                      <w:szCs w:val="22"/>
                    </w:rPr>
                    <w:t xml:space="preserve">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5.2.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5.3.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5.4.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      </w:r>
                </w:p>
              </w:tc>
            </w:tr>
            <w:tr w:rsidR="007533CA" w:rsidRPr="003F1F02" w:rsidTr="00224860">
              <w:tc>
                <w:tcPr>
                  <w:tcW w:w="1901" w:type="dxa"/>
                </w:tcPr>
                <w:p w:rsidR="007533CA" w:rsidRPr="003F1F02" w:rsidRDefault="007533CA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5.5.</w:t>
                  </w:r>
                </w:p>
              </w:tc>
              <w:tc>
                <w:tcPr>
                  <w:tcW w:w="7563" w:type="dxa"/>
                </w:tcPr>
                <w:p w:rsidR="007533CA" w:rsidRPr="003F1F02" w:rsidRDefault="007533CA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изготовление, творческое оформление, подготовку к реализации пирожных и тортов разнообразного ассортимента.</w:t>
                  </w:r>
                </w:p>
              </w:tc>
            </w:tr>
          </w:tbl>
          <w:p w:rsidR="007533CA" w:rsidRPr="003F1F02" w:rsidRDefault="007533CA" w:rsidP="00A018CC">
            <w:pPr>
              <w:pStyle w:val="a6"/>
              <w:ind w:left="0" w:firstLine="0"/>
              <w:jc w:val="both"/>
              <w:rPr>
                <w:sz w:val="20"/>
              </w:rPr>
            </w:pPr>
            <w:r w:rsidRPr="003F1F02">
              <w:rPr>
                <w:b/>
                <w:bCs/>
                <w:color w:val="000000"/>
                <w:sz w:val="20"/>
              </w:rPr>
              <w:br/>
            </w:r>
            <w:r w:rsidRPr="003F1F02">
              <w:rPr>
                <w:sz w:val="20"/>
              </w:rPr>
              <w:t xml:space="preserve">Максимальная учебная нагрузка обучающихся- </w:t>
            </w:r>
            <w:r w:rsidRPr="003F1F02">
              <w:rPr>
                <w:b/>
                <w:sz w:val="20"/>
              </w:rPr>
              <w:t>48</w:t>
            </w:r>
            <w:r w:rsidRPr="003F1F02">
              <w:rPr>
                <w:sz w:val="20"/>
              </w:rPr>
              <w:t xml:space="preserve"> часов, в том числе: </w:t>
            </w:r>
          </w:p>
          <w:p w:rsidR="007533CA" w:rsidRPr="003F1F02" w:rsidRDefault="007533CA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обязательная аудиторная учебная нагрузка обучающихся – 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48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часов </w:t>
            </w:r>
          </w:p>
          <w:p w:rsidR="00EE7A2A" w:rsidRPr="003F1F02" w:rsidRDefault="00EE7A2A" w:rsidP="00A018CC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0D46EA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Док.3 в папке ОПОП 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D46EA" w:rsidRPr="00C736FC" w:rsidTr="00224860">
        <w:tc>
          <w:tcPr>
            <w:tcW w:w="505" w:type="dxa"/>
          </w:tcPr>
          <w:p w:rsidR="000D46EA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5" w:type="dxa"/>
          </w:tcPr>
          <w:p w:rsidR="000D46EA" w:rsidRPr="003F1F02" w:rsidRDefault="007533CA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ОП.04</w:t>
            </w:r>
          </w:p>
        </w:tc>
        <w:tc>
          <w:tcPr>
            <w:tcW w:w="2822" w:type="dxa"/>
          </w:tcPr>
          <w:p w:rsidR="000D46EA" w:rsidRPr="003F1F02" w:rsidRDefault="003F1F0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Экономические и   правовые основы профессиональной</w:t>
            </w:r>
            <w:r w:rsidR="007533CA" w:rsidRPr="003F1F02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деятельности</w:t>
            </w:r>
          </w:p>
        </w:tc>
        <w:tc>
          <w:tcPr>
            <w:tcW w:w="9298" w:type="dxa"/>
          </w:tcPr>
          <w:p w:rsidR="009B57D9" w:rsidRPr="003F1F02" w:rsidRDefault="009B57D9" w:rsidP="00A0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szCs w:val="22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43.01.09 Повар, кондитер, утвержденного приказом Министерства образования и науки Российской Федерации от 09 декабря 2016 года № 1569.</w:t>
            </w:r>
          </w:p>
          <w:p w:rsidR="000D46EA" w:rsidRPr="003F1F02" w:rsidRDefault="009B57D9" w:rsidP="00A018CC">
            <w:pPr>
              <w:pStyle w:val="Default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является общепрофессиональной дисциплиной профессионального учебного цикла</w:t>
            </w:r>
          </w:p>
          <w:p w:rsidR="009B57D9" w:rsidRPr="003F1F02" w:rsidRDefault="009B57D9" w:rsidP="00A018CC">
            <w:pPr>
              <w:pStyle w:val="a4"/>
              <w:jc w:val="both"/>
              <w:rPr>
                <w:b/>
                <w:bCs/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В</w:t>
            </w:r>
            <w:r w:rsidRPr="003F1F02">
              <w:rPr>
                <w:spacing w:val="-2"/>
                <w:sz w:val="20"/>
                <w:szCs w:val="22"/>
              </w:rPr>
              <w:t xml:space="preserve"> </w:t>
            </w:r>
            <w:r w:rsidRPr="003F1F02">
              <w:rPr>
                <w:spacing w:val="-1"/>
                <w:sz w:val="20"/>
                <w:szCs w:val="22"/>
              </w:rPr>
              <w:t>результате освоения</w:t>
            </w:r>
            <w:r w:rsidRPr="003F1F02">
              <w:rPr>
                <w:sz w:val="20"/>
                <w:szCs w:val="22"/>
              </w:rPr>
              <w:t xml:space="preserve"> </w:t>
            </w:r>
            <w:r w:rsidRPr="003F1F02">
              <w:rPr>
                <w:spacing w:val="-1"/>
                <w:sz w:val="20"/>
                <w:szCs w:val="22"/>
              </w:rPr>
              <w:t>дисциплины</w:t>
            </w:r>
            <w:r w:rsidRPr="003F1F02">
              <w:rPr>
                <w:sz w:val="20"/>
                <w:szCs w:val="22"/>
              </w:rPr>
              <w:t xml:space="preserve"> </w:t>
            </w:r>
            <w:r w:rsidRPr="003F1F02">
              <w:rPr>
                <w:spacing w:val="-1"/>
                <w:sz w:val="20"/>
                <w:szCs w:val="22"/>
              </w:rPr>
              <w:t>студент</w:t>
            </w:r>
            <w:r w:rsidRPr="003F1F02">
              <w:rPr>
                <w:sz w:val="20"/>
                <w:szCs w:val="22"/>
              </w:rPr>
              <w:t xml:space="preserve"> </w:t>
            </w:r>
            <w:r w:rsidRPr="003F1F02">
              <w:rPr>
                <w:spacing w:val="-1"/>
                <w:sz w:val="20"/>
                <w:szCs w:val="22"/>
              </w:rPr>
              <w:t xml:space="preserve">должен </w:t>
            </w:r>
            <w:r w:rsidRPr="003F1F02">
              <w:rPr>
                <w:b/>
                <w:spacing w:val="-1"/>
                <w:sz w:val="20"/>
                <w:szCs w:val="22"/>
              </w:rPr>
              <w:t>уметь: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ориентироваться в общих вопросах экономики производства пищевой продукции;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применять экономические и правовые знания в конкретных производственных ситуациях;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защищать свои трудовые права в рамках действующего законодательства;</w:t>
            </w:r>
          </w:p>
          <w:p w:rsidR="009B57D9" w:rsidRPr="003F1F02" w:rsidRDefault="009B57D9" w:rsidP="00A018CC">
            <w:pPr>
              <w:pStyle w:val="s1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 w:rsidRPr="003F1F02">
              <w:rPr>
                <w:b/>
                <w:bCs/>
                <w:color w:val="000000"/>
                <w:sz w:val="20"/>
                <w:szCs w:val="22"/>
              </w:rPr>
              <w:t>знать: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принципы рыночной экономики;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организационно-правовые формы юридических лиц;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основные положения законодательства, регулирующего трудовые отношения;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механизмы формирования заработной платы;</w:t>
            </w:r>
          </w:p>
          <w:p w:rsidR="009B57D9" w:rsidRPr="003F1F02" w:rsidRDefault="009B57D9" w:rsidP="00A018CC">
            <w:pPr>
              <w:autoSpaceDE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формы оплаты труда.</w:t>
            </w:r>
          </w:p>
          <w:p w:rsidR="009B57D9" w:rsidRPr="003F1F02" w:rsidRDefault="009B57D9" w:rsidP="00A018C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ab/>
              <w:t xml:space="preserve">Изучение дисциплины ОП.04.Экономические и правовые основы профессиональной деятельности согласно ФГОС СПО по специальности 43.01.09 Повар, кондитер направлено на </w:t>
            </w:r>
            <w:r w:rsidRPr="003F1F02">
              <w:rPr>
                <w:rFonts w:ascii="Times New Roman" w:eastAsia="Calibri" w:hAnsi="Times New Roman" w:cs="Times New Roman"/>
                <w:sz w:val="20"/>
              </w:rPr>
              <w:lastRenderedPageBreak/>
              <w:t>формирование общих компетенций, включающих в себя способность: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rFonts w:eastAsia="Calibri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Calibri"/>
                <w:sz w:val="20"/>
                <w:szCs w:val="22"/>
              </w:rPr>
              <w:t xml:space="preserve"> 01. </w:t>
            </w:r>
            <w:r w:rsidRPr="003F1F02">
              <w:rPr>
                <w:color w:val="22272F"/>
                <w:sz w:val="20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B57D9" w:rsidRPr="003F1F02" w:rsidRDefault="009B57D9" w:rsidP="00A018CC">
            <w:pPr>
              <w:pStyle w:val="Default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03. Планировать и реализовывать собственное профессиональное и личностное развитие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09. Использовать информационные технологии в профессиональной деятельности.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9B57D9" w:rsidRPr="003F1F02" w:rsidRDefault="009B57D9" w:rsidP="00A018C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2"/>
              </w:rPr>
            </w:pPr>
            <w:proofErr w:type="gramStart"/>
            <w:r w:rsidRPr="003F1F02">
              <w:rPr>
                <w:color w:val="22272F"/>
                <w:sz w:val="20"/>
                <w:szCs w:val="22"/>
              </w:rPr>
              <w:t>ОК</w:t>
            </w:r>
            <w:proofErr w:type="gramEnd"/>
            <w:r w:rsidRPr="003F1F02">
              <w:rPr>
                <w:color w:val="22272F"/>
                <w:sz w:val="20"/>
                <w:szCs w:val="22"/>
              </w:rPr>
              <w:t xml:space="preserve"> 11. Планировать предпринимательскую деятельность в профессиональной сфере.</w:t>
            </w:r>
          </w:p>
          <w:p w:rsidR="009B57D9" w:rsidRPr="003F1F02" w:rsidRDefault="009B57D9" w:rsidP="00A018C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szCs w:val="22"/>
              </w:rPr>
              <w:tab/>
            </w:r>
            <w:r w:rsidRPr="003F1F02">
              <w:rPr>
                <w:rFonts w:ascii="Times New Roman" w:eastAsia="Calibri" w:hAnsi="Times New Roman" w:cs="Times New Roman"/>
                <w:szCs w:val="22"/>
              </w:rPr>
              <w:t>Изучение дисциплины ОП.04.Экономические и правовые основы профессиональной деятельности согласно ФГОС СПО по специальности 43.01.09 Повар, кондитер направлено на формирование профессиональных компетенций, включающих в себя способность:</w:t>
            </w:r>
          </w:p>
          <w:p w:rsidR="009B57D9" w:rsidRPr="003F1F02" w:rsidRDefault="009B57D9" w:rsidP="00A018C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F1F02">
              <w:rPr>
                <w:rFonts w:ascii="Times New Roman" w:eastAsia="Calibri" w:hAnsi="Times New Roman" w:cs="Times New Roman"/>
                <w:szCs w:val="22"/>
              </w:rPr>
              <w:t>ПК 1.5. Выполнять эскизы с использованием различных графических средств и приемов.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Максимальная учебная нагрузка 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58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часов, в том числе: </w:t>
            </w:r>
          </w:p>
          <w:p w:rsidR="009B57D9" w:rsidRPr="003F1F02" w:rsidRDefault="009B57D9" w:rsidP="00A018CC">
            <w:pPr>
              <w:pStyle w:val="Default"/>
              <w:rPr>
                <w:b/>
                <w:bCs/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3F1F02">
              <w:rPr>
                <w:sz w:val="20"/>
                <w:szCs w:val="22"/>
              </w:rPr>
              <w:t>обучающегося</w:t>
            </w:r>
            <w:proofErr w:type="gramEnd"/>
            <w:r w:rsidRPr="003F1F02">
              <w:rPr>
                <w:sz w:val="20"/>
                <w:szCs w:val="22"/>
              </w:rPr>
              <w:t xml:space="preserve"> </w:t>
            </w:r>
            <w:r w:rsidRPr="003F1F02">
              <w:rPr>
                <w:b/>
                <w:sz w:val="20"/>
                <w:szCs w:val="22"/>
              </w:rPr>
              <w:t>58</w:t>
            </w:r>
            <w:r w:rsidRPr="003F1F02">
              <w:rPr>
                <w:sz w:val="20"/>
                <w:szCs w:val="22"/>
              </w:rPr>
              <w:t xml:space="preserve"> часов</w:t>
            </w:r>
          </w:p>
          <w:p w:rsidR="009B57D9" w:rsidRPr="003F1F02" w:rsidRDefault="009B57D9" w:rsidP="00A018CC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0D46EA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Док.4 в папке ОПОП 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D46EA" w:rsidRPr="00C736FC" w:rsidTr="00224860">
        <w:tc>
          <w:tcPr>
            <w:tcW w:w="505" w:type="dxa"/>
          </w:tcPr>
          <w:p w:rsidR="000D46EA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1375" w:type="dxa"/>
          </w:tcPr>
          <w:p w:rsidR="000D46EA" w:rsidRPr="003F1F02" w:rsidRDefault="009B57D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Style w:val="FontStyle42"/>
                <w:i w:val="0"/>
                <w:sz w:val="20"/>
                <w:szCs w:val="22"/>
              </w:rPr>
              <w:t>ОП.05</w:t>
            </w:r>
          </w:p>
        </w:tc>
        <w:tc>
          <w:tcPr>
            <w:tcW w:w="2822" w:type="dxa"/>
          </w:tcPr>
          <w:p w:rsidR="000D46EA" w:rsidRPr="003F1F02" w:rsidRDefault="009B57D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Основы калькуляции  и учета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298" w:type="dxa"/>
          </w:tcPr>
          <w:p w:rsidR="009B57D9" w:rsidRPr="003F1F02" w:rsidRDefault="009B57D9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В результате изучения обязательной части учебного цикла, </w:t>
            </w:r>
            <w:proofErr w:type="gramStart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должен </w:t>
            </w:r>
          </w:p>
          <w:p w:rsidR="009B57D9" w:rsidRPr="003F1F02" w:rsidRDefault="009B57D9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уметь: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Составлять план-меню, пользоваться сборниками рецептур блюд и кулинарных изделий.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Рассчитывать продажную цену блюд, изделий собственного производства.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Учитывать и документально оформлять сырье, продукты, тару 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 xml:space="preserve"> ПОП.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Оформлять документы на получение продуктов из кладовой.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Составлять отчет материально-ответственных лиц.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Составлять инвентаризационные описи и определять результаты инвентаризации.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Составлять отчет о движении продуктов и тары на производстве.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Составлять бухгалтерский баланс.</w:t>
            </w:r>
          </w:p>
          <w:p w:rsidR="009B57D9" w:rsidRPr="003F1F02" w:rsidRDefault="009B57D9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color w:val="000000"/>
                <w:sz w:val="20"/>
              </w:rPr>
              <w:t>знать: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Общую характеристику хозяйственного учета, виды учета, методы ведения бухгалтерского учета.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Организацию бухгалтерского учета в общественном питании.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Содержание сборников рецептур блюд, порядок пользования сборником.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Порядок определения цен на продукцию собственного производства.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Порядок проведения инвентаризации продуктов и тары в кладовой и ее документальное оформление.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  Учет продуктов на производстве.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  Документальное оформление операций буфетов и мелкорозничной сети. </w:t>
            </w:r>
          </w:p>
          <w:p w:rsidR="009B57D9" w:rsidRPr="003F1F02" w:rsidRDefault="009B57D9" w:rsidP="00A01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B57D9" w:rsidRPr="003F1F02" w:rsidRDefault="009B57D9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Изучение дисциплины Основы калькуляции и учета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базовой подготовки направлено на формирование общих компетенций, включающих в себя способность:</w:t>
            </w:r>
          </w:p>
          <w:p w:rsidR="009B57D9" w:rsidRPr="003F1F02" w:rsidRDefault="009B57D9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9B57D9" w:rsidRPr="003F1F02" w:rsidTr="00224860">
              <w:trPr>
                <w:trHeight w:val="559"/>
              </w:trPr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jc w:val="center"/>
                    <w:rPr>
                      <w:b w:val="0"/>
                      <w:sz w:val="20"/>
                      <w:szCs w:val="22"/>
                    </w:rPr>
                  </w:pPr>
                  <w:r w:rsidRPr="003F1F02">
                    <w:rPr>
                      <w:b w:val="0"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Выбирать способы решения задач профессиональной деятельности, применительно к различным контекстам.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2.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поиск, анализ и интерпретацию информации, необходимой для выполнения задач профессиональной деятельности.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3.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4.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5.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9B57D9" w:rsidRPr="003F1F02" w:rsidTr="00224860">
              <w:trPr>
                <w:trHeight w:val="608"/>
              </w:trPr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6.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7.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Содействовать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</w:tr>
            <w:tr w:rsidR="009B57D9" w:rsidRPr="003F1F02" w:rsidTr="00224860">
              <w:trPr>
                <w:trHeight w:val="814"/>
              </w:trPr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8.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9.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Использовать информационные технологии в профессиональной деятельности.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10.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Пользоваться профессиональной документацией на государственном и иностранном языке.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11.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Планировать предпринимательскую деятельность в профессиональной сфере</w:t>
                  </w:r>
                </w:p>
              </w:tc>
            </w:tr>
          </w:tbl>
          <w:p w:rsidR="009B57D9" w:rsidRPr="003F1F02" w:rsidRDefault="009B57D9" w:rsidP="00A0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B57D9" w:rsidRPr="003F1F02" w:rsidRDefault="009B57D9" w:rsidP="00A018C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szCs w:val="22"/>
              </w:rPr>
              <w:tab/>
            </w: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Изучение дисциплины Основы калькуляции и учета  согласно ФГОС СПО по профессии 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>43.01.09 «</w:t>
            </w:r>
            <w:r w:rsidRPr="003F1F02">
              <w:rPr>
                <w:rFonts w:ascii="Times New Roman" w:hAnsi="Times New Roman" w:cs="Times New Roman"/>
                <w:bCs/>
                <w:szCs w:val="22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</w:t>
            </w:r>
            <w:r w:rsidRPr="003F1F02">
              <w:rPr>
                <w:rFonts w:ascii="Times New Roman" w:hAnsi="Times New Roman" w:cs="Times New Roman"/>
                <w:color w:val="000000"/>
                <w:szCs w:val="22"/>
              </w:rPr>
              <w:t xml:space="preserve">базовой подготовки направлено на формирование </w:t>
            </w:r>
            <w:r w:rsidRPr="003F1F02">
              <w:rPr>
                <w:rFonts w:ascii="Times New Roman" w:eastAsia="Calibri" w:hAnsi="Times New Roman" w:cs="Times New Roman"/>
                <w:szCs w:val="22"/>
              </w:rPr>
              <w:t>профессиональных компетенций, включающих в себя способность:</w:t>
            </w:r>
          </w:p>
          <w:p w:rsidR="009B57D9" w:rsidRPr="003F1F02" w:rsidRDefault="009B57D9" w:rsidP="00A018CC">
            <w:pPr>
              <w:pStyle w:val="a6"/>
              <w:ind w:left="0" w:firstLine="0"/>
              <w:jc w:val="both"/>
              <w:rPr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563"/>
            </w:tblGrid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Код компетенции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ae"/>
                    <w:framePr w:hSpace="180" w:wrap="around" w:vAnchor="text" w:hAnchor="margin" w:y="-53"/>
                    <w:widowControl w:val="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Формулировка компетенции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1.1.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1.2.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обработку, подготовку овощей, грибов, рыбы, нерыбного водного сырья, мяса, домашней птицы, дичи, кролика</w:t>
                  </w:r>
                  <w:proofErr w:type="gramEnd"/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1.3.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>ПК 1.4.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2.1.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2.2.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2.3.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2.4.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горячих соусов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2.5.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2.6.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2.7.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2.8.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3.1.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3.2.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3.3.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3.4.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3.5.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3.6.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4.1.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4.2.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Осуществлять приготовление, творческое оформление и подготовку к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lastRenderedPageBreak/>
                    <w:t>реализации холодных сладких блюд, десертов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lastRenderedPageBreak/>
                    <w:t xml:space="preserve">ПК 4.3.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 xml:space="preserve">ПК 4.4. 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4.5.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sz w:val="20"/>
                      <w:szCs w:val="22"/>
                      <w:shd w:val="clear" w:color="auto" w:fill="FFFFFF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приготовление, творческое оформление и подготовку к реализации горячих напитков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5.1.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bCs w:val="0"/>
                      <w:color w:val="000000"/>
                      <w:sz w:val="20"/>
                      <w:szCs w:val="22"/>
                    </w:rPr>
                    <w:t xml:space="preserve"> </w:t>
                  </w: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5.2.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5.3.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5.4.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      </w:r>
                </w:p>
              </w:tc>
            </w:tr>
            <w:tr w:rsidR="009B57D9" w:rsidRPr="003F1F02" w:rsidTr="00224860">
              <w:tc>
                <w:tcPr>
                  <w:tcW w:w="1901" w:type="dxa"/>
                </w:tcPr>
                <w:p w:rsidR="009B57D9" w:rsidRPr="003F1F02" w:rsidRDefault="009B57D9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ПК 5.5.</w:t>
                  </w:r>
                </w:p>
              </w:tc>
              <w:tc>
                <w:tcPr>
                  <w:tcW w:w="7563" w:type="dxa"/>
                </w:tcPr>
                <w:p w:rsidR="009B57D9" w:rsidRPr="003F1F02" w:rsidRDefault="009B57D9" w:rsidP="00B51DB5">
                  <w:pPr>
                    <w:pStyle w:val="1"/>
                    <w:framePr w:hSpace="180" w:wrap="around" w:vAnchor="text" w:hAnchor="margin" w:y="-53"/>
                    <w:ind w:left="0" w:firstLine="0"/>
                    <w:rPr>
                      <w:bCs w:val="0"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  <w:shd w:val="clear" w:color="auto" w:fill="FFFFFF"/>
                    </w:rPr>
                    <w:t> Осуществлять изготовление, творческое оформление, подготовку к реализации пирожных и тортов разнообразного ассортимента.</w:t>
                  </w:r>
                </w:p>
              </w:tc>
            </w:tr>
          </w:tbl>
          <w:p w:rsidR="009B57D9" w:rsidRPr="003F1F02" w:rsidRDefault="009B57D9" w:rsidP="00A018CC">
            <w:pPr>
              <w:pStyle w:val="a6"/>
              <w:ind w:left="0" w:firstLine="0"/>
              <w:jc w:val="both"/>
              <w:rPr>
                <w:sz w:val="20"/>
              </w:rPr>
            </w:pPr>
            <w:r w:rsidRPr="003F1F02">
              <w:rPr>
                <w:b/>
                <w:bCs/>
                <w:color w:val="000000"/>
                <w:sz w:val="20"/>
              </w:rPr>
              <w:br/>
            </w:r>
            <w:r w:rsidRPr="003F1F02">
              <w:rPr>
                <w:sz w:val="20"/>
              </w:rPr>
              <w:t xml:space="preserve">Максимальная учебная нагрузка обучающихся- </w:t>
            </w:r>
            <w:r w:rsidRPr="003F1F02">
              <w:rPr>
                <w:b/>
                <w:sz w:val="20"/>
              </w:rPr>
              <w:t>58</w:t>
            </w:r>
            <w:r w:rsidRPr="003F1F02">
              <w:rPr>
                <w:sz w:val="20"/>
              </w:rPr>
              <w:t xml:space="preserve"> часов, в том числе: 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обязательная аудиторная учебная нагрузка обучающихся – 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58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часов </w:t>
            </w:r>
          </w:p>
          <w:p w:rsidR="009B57D9" w:rsidRPr="003F1F02" w:rsidRDefault="009B57D9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D46EA" w:rsidRPr="003F1F02" w:rsidRDefault="000D46EA" w:rsidP="00A018CC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0D46EA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Док.5 в папке ОПОП 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C62696" w:rsidRPr="00C736FC" w:rsidTr="00224860">
        <w:trPr>
          <w:trHeight w:val="419"/>
        </w:trPr>
        <w:tc>
          <w:tcPr>
            <w:tcW w:w="505" w:type="dxa"/>
          </w:tcPr>
          <w:p w:rsidR="00C62696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1375" w:type="dxa"/>
          </w:tcPr>
          <w:p w:rsidR="00C62696" w:rsidRPr="003F1F02" w:rsidRDefault="009B57D9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ОП.07</w:t>
            </w:r>
          </w:p>
        </w:tc>
        <w:tc>
          <w:tcPr>
            <w:tcW w:w="2822" w:type="dxa"/>
          </w:tcPr>
          <w:p w:rsidR="00C62696" w:rsidRPr="003F1F02" w:rsidRDefault="009B57D9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9298" w:type="dxa"/>
          </w:tcPr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 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43.01.09 Повар, кондитер.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 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>(ОПОП) СПО на базе основного общего образования при подготовке квалифицированных рабочих, служащих и специалистов среднего звена.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Программа разработана на основе требований ФГОС среднего общего образования,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ДПО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России от 17 марта 2015 г. № 06-259).</w:t>
            </w:r>
            <w:proofErr w:type="gramEnd"/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            Учебная дисциплина Английский язык является учебным предметом обязательной предметной области Иностранные языки ФГОС среднего общего образования.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       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 В учебных планах ППССЗ место учебной дисциплины «Английский язык» — в составе общих </w:t>
            </w: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>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Содержание программы учебной дисциплины Английский язык направлено на достижение следующих 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целей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• формирование и развитие всех компонентов коммуникативной компетенции: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лингвистической, социолингвистической, дискурсивной, социокультурной, социальной, стратегической и предметной;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• воспитание личности, способной и желающей участвовать в общении на межкультурном уровне;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• воспитание уважительного отношения к другим культурам и социальным субкультурам.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 программу включено содержание, направленное на формирование у студентов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компетенций, необходимых для качественного освоения ОПОП СПО на базе основного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общего образования с получением среднего общего образования; программы подготовки квалифицированных рабочих (служащих) (ППКРС).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 xml:space="preserve"> профессии или специальности.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Программа может использоваться другими профессиональными образовательными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      </w:r>
          </w:p>
          <w:p w:rsidR="009B57D9" w:rsidRPr="003F1F02" w:rsidRDefault="009B57D9" w:rsidP="00A018C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 Результаты освоения дисциплины</w:t>
            </w:r>
            <w:r w:rsidRPr="003F1F02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Освоение содержания учебной дисциплины «Английский язык» обеспечивает достижение студентами следующих результатов: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eastAsia="Calibri" w:hAnsi="Times New Roman" w:cs="Times New Roman"/>
                <w:b/>
                <w:sz w:val="20"/>
              </w:rPr>
              <w:t>личностных: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3F1F02">
              <w:rPr>
                <w:rFonts w:ascii="Times New Roman" w:eastAsia="Calibri" w:hAnsi="Times New Roman" w:cs="Times New Roman"/>
                <w:sz w:val="20"/>
              </w:rPr>
              <w:t>сформированность</w:t>
            </w:r>
            <w:proofErr w:type="spellEnd"/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3F1F02">
              <w:rPr>
                <w:rFonts w:ascii="Times New Roman" w:eastAsia="Calibri" w:hAnsi="Times New Roman" w:cs="Times New Roman"/>
                <w:sz w:val="20"/>
              </w:rPr>
              <w:t>сформированность</w:t>
            </w:r>
            <w:proofErr w:type="spellEnd"/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развитие интереса и способности к наблюдению за иным способом мировидения;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</w:t>
            </w:r>
            <w:proofErr w:type="gramStart"/>
            <w:r w:rsidRPr="003F1F02">
              <w:rPr>
                <w:rFonts w:ascii="Times New Roman" w:eastAsia="Calibri" w:hAnsi="Times New Roman" w:cs="Times New Roman"/>
                <w:sz w:val="20"/>
              </w:rPr>
              <w:t>другому</w:t>
            </w:r>
            <w:proofErr w:type="gramEnd"/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lastRenderedPageBreak/>
              <w:t>образу мыслей, к иной позиции партнера по общению;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• </w:t>
            </w:r>
            <w:proofErr w:type="spellStart"/>
            <w:r w:rsidRPr="003F1F02">
              <w:rPr>
                <w:rFonts w:ascii="Times New Roman" w:eastAsia="Calibri" w:hAnsi="Times New Roman" w:cs="Times New Roman"/>
                <w:b/>
                <w:sz w:val="20"/>
              </w:rPr>
              <w:t>метапредметных</w:t>
            </w:r>
            <w:proofErr w:type="spellEnd"/>
            <w:r w:rsidRPr="003F1F02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умение организовать коммуникативную деятельность, продуктивно общаться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и взаимодействовать с ее участниками, учитывать их позиции, эффективно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разрешать конфликты;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eastAsia="Calibri" w:hAnsi="Times New Roman" w:cs="Times New Roman"/>
                <w:b/>
                <w:sz w:val="20"/>
              </w:rPr>
              <w:t>предметных: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3F1F02">
              <w:rPr>
                <w:rFonts w:ascii="Times New Roman" w:eastAsia="Calibri" w:hAnsi="Times New Roman" w:cs="Times New Roman"/>
                <w:sz w:val="20"/>
              </w:rPr>
              <w:t>сформированность</w:t>
            </w:r>
            <w:proofErr w:type="spellEnd"/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–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F1F02">
              <w:rPr>
                <w:rFonts w:ascii="Times New Roman" w:eastAsia="Calibri" w:hAnsi="Times New Roman" w:cs="Times New Roman"/>
                <w:sz w:val="20"/>
              </w:rPr>
              <w:t>формах</w:t>
            </w:r>
            <w:proofErr w:type="gramEnd"/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3F1F02">
              <w:rPr>
                <w:rFonts w:ascii="Times New Roman" w:eastAsia="Calibri" w:hAnsi="Times New Roman" w:cs="Times New Roman"/>
                <w:sz w:val="20"/>
              </w:rPr>
              <w:t>сформированность</w:t>
            </w:r>
            <w:proofErr w:type="spellEnd"/>
            <w:r w:rsidRPr="003F1F02">
              <w:rPr>
                <w:rFonts w:ascii="Times New Roman" w:eastAsia="Calibri" w:hAnsi="Times New Roman" w:cs="Times New Roman"/>
                <w:sz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Содержание учебной дисциплины направлено на формирование различных видов компетенций: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лингвистической </w:t>
            </w:r>
            <w:r w:rsidRPr="003F1F02">
              <w:rPr>
                <w:rFonts w:ascii="Times New Roman" w:hAnsi="Times New Roman" w:cs="Times New Roman"/>
                <w:sz w:val="20"/>
              </w:rPr>
              <w:t>— расширение знаний о системе русского и английского</w:t>
            </w:r>
            <w:proofErr w:type="gramEnd"/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языков, совершенствование умения использовать грамматические структуры и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языковые средства в соответствии с нормами данного языка, свободное использование приобретенного словарного запаса;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социолингвистической </w:t>
            </w:r>
            <w:r w:rsidRPr="003F1F02">
              <w:rPr>
                <w:rFonts w:ascii="Times New Roman" w:hAnsi="Times New Roman" w:cs="Times New Roman"/>
                <w:sz w:val="20"/>
              </w:rPr>
              <w:t>— совершенствование умений в основных видах речевой деятельности (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аудировании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дискурсивной </w:t>
            </w:r>
            <w:r w:rsidRPr="003F1F02">
              <w:rPr>
                <w:rFonts w:ascii="Times New Roman" w:hAnsi="Times New Roman" w:cs="Times New Roman"/>
                <w:sz w:val="20"/>
              </w:rPr>
              <w:t>— развитие способности использовать определенную стратегию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социокультурной </w:t>
            </w:r>
            <w:r w:rsidRPr="003F1F02">
              <w:rPr>
                <w:rFonts w:ascii="Times New Roman" w:hAnsi="Times New Roman" w:cs="Times New Roman"/>
                <w:sz w:val="20"/>
              </w:rPr>
      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proofErr w:type="gramStart"/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социальной</w:t>
            </w:r>
            <w:proofErr w:type="gramEnd"/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>— развитие умения вступать в коммуникацию и поддерживать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ее;</w:t>
            </w:r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стратегической </w:t>
            </w:r>
            <w:r w:rsidRPr="003F1F02">
              <w:rPr>
                <w:rFonts w:ascii="Times New Roman" w:hAnsi="Times New Roman" w:cs="Times New Roman"/>
                <w:sz w:val="20"/>
              </w:rPr>
              <w:t>— совершенствование умения компенсировать недостаточность знания языка и опыта общения в иноязычной среде;</w:t>
            </w:r>
            <w:proofErr w:type="gramEnd"/>
          </w:p>
          <w:p w:rsidR="009B57D9" w:rsidRPr="003F1F02" w:rsidRDefault="009B57D9" w:rsidP="00A0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• </w:t>
            </w:r>
            <w:r w:rsidRPr="003F1F0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предметной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— развитие умения использовать знания и навыки, формируемые в рамках дисциплины </w:t>
            </w: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>«Английский язык», для решения различных проблем.</w:t>
            </w:r>
          </w:p>
          <w:p w:rsidR="009B57D9" w:rsidRPr="003F1F02" w:rsidRDefault="009B57D9" w:rsidP="00A018CC">
            <w:pPr>
              <w:pStyle w:val="Style26"/>
              <w:widowControl/>
              <w:tabs>
                <w:tab w:val="left" w:pos="1210"/>
              </w:tabs>
              <w:jc w:val="both"/>
              <w:rPr>
                <w:sz w:val="20"/>
                <w:szCs w:val="22"/>
              </w:rPr>
            </w:pPr>
            <w:r w:rsidRPr="003F1F02">
              <w:rPr>
                <w:rFonts w:eastAsia="Calibri"/>
                <w:sz w:val="20"/>
                <w:szCs w:val="22"/>
              </w:rPr>
              <w:t xml:space="preserve">          </w:t>
            </w:r>
            <w:r w:rsidRPr="003F1F02">
              <w:rPr>
                <w:sz w:val="20"/>
                <w:szCs w:val="22"/>
              </w:rPr>
              <w:t>Содержание учебной дисциплины направлено на формирование:</w:t>
            </w:r>
          </w:p>
          <w:p w:rsidR="009B57D9" w:rsidRPr="003F1F02" w:rsidRDefault="009B57D9" w:rsidP="00A018CC">
            <w:pPr>
              <w:pStyle w:val="Style26"/>
              <w:widowControl/>
              <w:tabs>
                <w:tab w:val="left" w:pos="1210"/>
              </w:tabs>
              <w:jc w:val="both"/>
              <w:rPr>
                <w:rStyle w:val="FontStyle53"/>
                <w:sz w:val="20"/>
                <w:szCs w:val="22"/>
              </w:rPr>
            </w:pPr>
            <w:r w:rsidRPr="003F1F02">
              <w:rPr>
                <w:rStyle w:val="FontStyle52"/>
                <w:i/>
                <w:sz w:val="20"/>
                <w:szCs w:val="22"/>
              </w:rPr>
              <w:t xml:space="preserve">- общих компетенций, </w:t>
            </w:r>
            <w:r w:rsidRPr="003F1F02">
              <w:rPr>
                <w:rStyle w:val="FontStyle53"/>
                <w:sz w:val="20"/>
                <w:szCs w:val="22"/>
              </w:rPr>
              <w:t>включающих в себя способность:</w:t>
            </w:r>
          </w:p>
          <w:p w:rsidR="009B57D9" w:rsidRPr="003F1F02" w:rsidRDefault="009B57D9" w:rsidP="00A018CC">
            <w:pPr>
              <w:pStyle w:val="ae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3F1F02">
              <w:rPr>
                <w:rFonts w:ascii="Times New Roman" w:hAnsi="Times New Roman" w:cs="Times New Roman"/>
                <w:sz w:val="20"/>
                <w:szCs w:val="22"/>
              </w:rPr>
              <w:t xml:space="preserve">  профессиональных задач, профессионального и личностного развития.</w:t>
            </w:r>
          </w:p>
          <w:p w:rsid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01. Выбирать способы решения задач профессиональной деятельности, применител</w:t>
            </w:r>
            <w:r w:rsidR="003F1F02">
              <w:rPr>
                <w:sz w:val="20"/>
                <w:szCs w:val="22"/>
              </w:rPr>
              <w:t>ьно к различным контекстам.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09. Использовать информационные технологии в профессиональной деятельности.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9B57D9" w:rsidRPr="003F1F02" w:rsidRDefault="009B57D9" w:rsidP="00A018CC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proofErr w:type="gramStart"/>
            <w:r w:rsidRPr="003F1F02">
              <w:rPr>
                <w:sz w:val="20"/>
                <w:szCs w:val="22"/>
              </w:rPr>
              <w:t>ОК</w:t>
            </w:r>
            <w:proofErr w:type="gramEnd"/>
            <w:r w:rsidRPr="003F1F02">
              <w:rPr>
                <w:sz w:val="20"/>
                <w:szCs w:val="22"/>
              </w:rPr>
              <w:t xml:space="preserve"> 11. Планировать предпринимательскую деятельность в профессиональной сфере.</w:t>
            </w:r>
          </w:p>
          <w:p w:rsidR="009B57D9" w:rsidRPr="003F1F02" w:rsidRDefault="009B57D9" w:rsidP="00A018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z w:val="20"/>
              </w:rPr>
              <w:t>Обязательная аудиторная учебная нагрузка – 121 час.</w:t>
            </w:r>
          </w:p>
          <w:p w:rsidR="00C62696" w:rsidRPr="003F1F02" w:rsidRDefault="00C62696" w:rsidP="00A018CC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  <w:tc>
          <w:tcPr>
            <w:tcW w:w="1417" w:type="dxa"/>
          </w:tcPr>
          <w:p w:rsidR="00C62696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Док.6 в папке ОПОП 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24860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80AE2" w:rsidRPr="00C736FC" w:rsidTr="00224860">
        <w:trPr>
          <w:trHeight w:val="419"/>
        </w:trPr>
        <w:tc>
          <w:tcPr>
            <w:tcW w:w="505" w:type="dxa"/>
          </w:tcPr>
          <w:p w:rsidR="00080AE2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</w:p>
        </w:tc>
        <w:tc>
          <w:tcPr>
            <w:tcW w:w="1375" w:type="dxa"/>
          </w:tcPr>
          <w:p w:rsidR="00080AE2" w:rsidRPr="003F1F02" w:rsidRDefault="009B57D9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Style w:val="FontStyle56"/>
                <w:sz w:val="20"/>
                <w:szCs w:val="22"/>
              </w:rPr>
              <w:t>ОП. 08</w:t>
            </w:r>
          </w:p>
        </w:tc>
        <w:tc>
          <w:tcPr>
            <w:tcW w:w="2822" w:type="dxa"/>
          </w:tcPr>
          <w:p w:rsidR="00032CD8" w:rsidRPr="003F1F02" w:rsidRDefault="00032CD8" w:rsidP="003F1F02">
            <w:pPr>
              <w:pStyle w:val="Style1"/>
              <w:widowControl/>
              <w:jc w:val="center"/>
              <w:rPr>
                <w:rStyle w:val="FontStyle56"/>
                <w:sz w:val="20"/>
                <w:szCs w:val="22"/>
              </w:rPr>
            </w:pPr>
            <w:r w:rsidRPr="003F1F02">
              <w:rPr>
                <w:rStyle w:val="FontStyle56"/>
                <w:sz w:val="20"/>
                <w:szCs w:val="22"/>
              </w:rPr>
              <w:t>Безопасность жизнедеятельности</w:t>
            </w:r>
          </w:p>
          <w:p w:rsidR="00080AE2" w:rsidRPr="003F1F02" w:rsidRDefault="00080AE2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298" w:type="dxa"/>
          </w:tcPr>
          <w:p w:rsidR="00747521" w:rsidRPr="003F1F02" w:rsidRDefault="00A018CC" w:rsidP="00A018CC">
            <w:pPr>
              <w:pStyle w:val="af3"/>
              <w:jc w:val="both"/>
              <w:rPr>
                <w:rFonts w:eastAsia="Century Schoolbook"/>
                <w:sz w:val="20"/>
                <w:szCs w:val="22"/>
                <w:lang w:eastAsia="en-US"/>
              </w:rPr>
            </w:pPr>
            <w:r>
              <w:rPr>
                <w:rFonts w:eastAsia="Century Schoolbook"/>
                <w:sz w:val="20"/>
                <w:szCs w:val="22"/>
                <w:lang w:eastAsia="en-US"/>
              </w:rPr>
              <w:t>У</w:t>
            </w:r>
            <w:r w:rsidR="00747521" w:rsidRPr="003F1F02">
              <w:rPr>
                <w:rFonts w:eastAsia="Century Schoolbook"/>
                <w:sz w:val="20"/>
                <w:szCs w:val="22"/>
                <w:lang w:eastAsia="en-US"/>
              </w:rPr>
              <w:t>чебная дисциплина «Безопасность жизнедеятельности» относится к предметной области «Физическая культура, экология и основы безопасности жизнедеятельности» ФГОС среднего общего образования, является общей дисциплиной общеобразовательного цикла, изучается с учетом гуманитарного профиля получаемого профессионального образования как базовая дисциплина и базируется на знаниях обучающихся, полученных при изучении основ безопасности жизнедеятельности в основной школе.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Century Schoolbook" w:hAnsi="Times New Roman" w:cs="Times New Roman"/>
                <w:sz w:val="20"/>
              </w:rPr>
            </w:pPr>
            <w:r w:rsidRPr="003F1F02">
              <w:rPr>
                <w:rFonts w:ascii="Times New Roman" w:eastAsia="Century Schoolbook" w:hAnsi="Times New Roman" w:cs="Times New Roman"/>
                <w:sz w:val="20"/>
              </w:rPr>
      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Century Schoolbook" w:hAnsi="Times New Roman" w:cs="Times New Roman"/>
                <w:sz w:val="20"/>
              </w:rPr>
            </w:pPr>
            <w:r w:rsidRPr="003F1F02">
              <w:rPr>
                <w:rFonts w:ascii="Times New Roman" w:eastAsia="Century Schoolbook" w:hAnsi="Times New Roman" w:cs="Times New Roman"/>
                <w:sz w:val="20"/>
              </w:rPr>
              <w:t>Общеобразовательная учебная дисциплина «Безопасность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Century Schoolbook" w:hAnsi="Times New Roman" w:cs="Times New Roman"/>
                <w:sz w:val="20"/>
              </w:rPr>
            </w:pPr>
            <w:r w:rsidRPr="003F1F02">
              <w:rPr>
                <w:rFonts w:ascii="Times New Roman" w:eastAsia="Century Schoolbook" w:hAnsi="Times New Roman" w:cs="Times New Roman"/>
                <w:sz w:val="20"/>
              </w:rPr>
              <w:t>Основными содержательными темами программы являются: введение в дисци</w:t>
            </w:r>
            <w:r w:rsidRPr="003F1F02">
              <w:rPr>
                <w:rFonts w:ascii="Times New Roman" w:eastAsia="Century Schoolbook" w:hAnsi="Times New Roman" w:cs="Times New Roman"/>
                <w:sz w:val="20"/>
              </w:rPr>
              <w:softHyphen/>
      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Century Schoolbook" w:hAnsi="Times New Roman" w:cs="Times New Roman"/>
                <w:sz w:val="20"/>
              </w:rPr>
            </w:pPr>
            <w:r w:rsidRPr="003F1F02">
              <w:rPr>
                <w:rFonts w:ascii="Times New Roman" w:eastAsia="Century Schoolbook" w:hAnsi="Times New Roman" w:cs="Times New Roman"/>
                <w:sz w:val="20"/>
              </w:rPr>
              <w:lastRenderedPageBreak/>
              <w:t xml:space="preserve">Действующее законодательство предусматривает обязательную подготовку по основам военной службы для лиц мужского пола, в пределах освоения ОПОП СПО на базе основного общего образования. </w:t>
            </w:r>
            <w:proofErr w:type="gramStart"/>
            <w:r w:rsidRPr="003F1F02">
              <w:rPr>
                <w:rFonts w:ascii="Times New Roman" w:eastAsia="Century Schoolbook" w:hAnsi="Times New Roman" w:cs="Times New Roman"/>
                <w:sz w:val="20"/>
              </w:rPr>
      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</w:t>
            </w:r>
            <w:proofErr w:type="gramEnd"/>
            <w:r w:rsidRPr="003F1F02">
              <w:rPr>
                <w:rFonts w:ascii="Times New Roman" w:eastAsia="Century Schoolbook" w:hAnsi="Times New Roman" w:cs="Times New Roman"/>
                <w:sz w:val="20"/>
              </w:rPr>
      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Century Schoolbook" w:hAnsi="Times New Roman" w:cs="Times New Roman"/>
                <w:sz w:val="20"/>
              </w:rPr>
            </w:pPr>
            <w:r w:rsidRPr="003F1F02">
              <w:rPr>
                <w:rFonts w:ascii="Times New Roman" w:eastAsia="Century Schoolbook" w:hAnsi="Times New Roman" w:cs="Times New Roman"/>
                <w:sz w:val="20"/>
              </w:rPr>
      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Century Schoolbook" w:hAnsi="Times New Roman" w:cs="Times New Roman"/>
                <w:sz w:val="20"/>
              </w:rPr>
            </w:pPr>
            <w:r w:rsidRPr="003F1F02">
              <w:rPr>
                <w:rFonts w:ascii="Times New Roman" w:eastAsia="Century Schoolbook" w:hAnsi="Times New Roman" w:cs="Times New Roman"/>
                <w:sz w:val="20"/>
              </w:rPr>
              <w:t>В программе приведены два варианта примерных тематических планов для ор</w:t>
            </w:r>
            <w:r w:rsidRPr="003F1F02">
              <w:rPr>
                <w:rFonts w:ascii="Times New Roman" w:eastAsia="Century Schoolbook" w:hAnsi="Times New Roman" w:cs="Times New Roman"/>
                <w:sz w:val="20"/>
              </w:rPr>
              <w:softHyphen/>
              <w:t>ганизации образовательного процесса по дисциплине: 1 вариант — совместное обучение юношей и девушек, 2 вариант — раздельное обучение юношей и девушек и тематическ</w:t>
            </w:r>
            <w:r w:rsidRPr="003F1F02">
              <w:rPr>
                <w:rFonts w:ascii="Times New Roman" w:eastAsia="Century Schoolbook" w:hAnsi="Times New Roman" w:cs="Times New Roman"/>
                <w:sz w:val="20"/>
                <w:u w:val="single"/>
                <w:shd w:val="clear" w:color="auto" w:fill="FFFFFF"/>
              </w:rPr>
              <w:t>ий</w:t>
            </w:r>
            <w:r w:rsidRPr="003F1F02">
              <w:rPr>
                <w:rFonts w:ascii="Times New Roman" w:eastAsia="Century Schoolbook" w:hAnsi="Times New Roman" w:cs="Times New Roman"/>
                <w:sz w:val="20"/>
              </w:rPr>
              <w:t xml:space="preserve"> план проведения учебных сборов для юношей.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 результате изучения обязательной части учебного цикла, студент должен: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i/>
                <w:sz w:val="20"/>
              </w:rPr>
              <w:t xml:space="preserve">- 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уметь: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применять первичные средства пожаротушения;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применять профессиональные знания в ходе пополнения обязанностей военной службы на воинских должностях в соответствии с полученной профессией;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- владеть способами бесконфликтного общения и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саморегуляции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в повседневной деятельности и экстремальных условиях военной службы;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оказывать первую помощь пострадавшим;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i/>
                <w:sz w:val="20"/>
              </w:rPr>
              <w:t xml:space="preserve">- 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знать: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основы военной службы и обороны государства;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задачи и основные мероприятия гражданской обороны;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>- область применения получаемых профессиональных знаний при исполнении обязанностей военной службы;</w:t>
            </w:r>
          </w:p>
          <w:p w:rsidR="00747521" w:rsidRPr="003F1F02" w:rsidRDefault="00747521" w:rsidP="00A018CC">
            <w:pPr>
              <w:pStyle w:val="af5"/>
              <w:tabs>
                <w:tab w:val="left" w:pos="-2970"/>
                <w:tab w:val="left" w:pos="-709"/>
              </w:tabs>
              <w:spacing w:after="0"/>
              <w:ind w:left="0"/>
              <w:jc w:val="both"/>
              <w:rPr>
                <w:rStyle w:val="FontStyle59"/>
                <w:sz w:val="20"/>
              </w:rPr>
            </w:pPr>
            <w:r w:rsidRPr="003F1F02">
              <w:rPr>
                <w:sz w:val="20"/>
                <w:szCs w:val="22"/>
              </w:rPr>
              <w:t>- порядок и правила оказания первой помощи пострадавшим.</w:t>
            </w:r>
          </w:p>
          <w:p w:rsidR="00747521" w:rsidRPr="003F1F02" w:rsidRDefault="00747521" w:rsidP="00A018CC">
            <w:pPr>
              <w:pStyle w:val="af3"/>
              <w:rPr>
                <w:b/>
                <w:bCs/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 xml:space="preserve">Изучение дисциплины Безопасность жизнедеятельности согласно ФГОС СПО по специальности </w:t>
            </w:r>
            <w:r w:rsidRPr="003F1F02">
              <w:rPr>
                <w:b/>
                <w:sz w:val="20"/>
                <w:szCs w:val="22"/>
              </w:rPr>
              <w:t>43.01.09 Повар, кондитер</w:t>
            </w:r>
          </w:p>
          <w:p w:rsidR="00747521" w:rsidRPr="003F1F02" w:rsidRDefault="00747521" w:rsidP="00A018CC">
            <w:pPr>
              <w:pStyle w:val="af3"/>
              <w:rPr>
                <w:bCs/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базовой подготовки направлено на формирование общих компетенций, включающих в себя способность:</w:t>
            </w:r>
          </w:p>
          <w:tbl>
            <w:tblPr>
              <w:tblW w:w="881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7157"/>
            </w:tblGrid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b/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b/>
                      <w:color w:val="000000"/>
                      <w:sz w:val="20"/>
                      <w:szCs w:val="22"/>
                    </w:rPr>
                    <w:t>Код компетенции</w:t>
                  </w: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Формулировка компетенции</w:t>
                  </w: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color w:val="000000"/>
                      <w:sz w:val="20"/>
                      <w:szCs w:val="22"/>
                    </w:rPr>
                    <w:t>ОК</w:t>
                  </w:r>
                  <w:proofErr w:type="gramEnd"/>
                  <w:r w:rsidRPr="003F1F02">
                    <w:rPr>
                      <w:color w:val="000000"/>
                      <w:sz w:val="20"/>
                      <w:szCs w:val="22"/>
                    </w:rPr>
                    <w:t xml:space="preserve"> 1</w:t>
                  </w: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Понимать сущность и социальную значимость своей будущей профессии, проявлять к ней устойчивый интерес</w:t>
                  </w: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color w:val="000000"/>
                      <w:sz w:val="20"/>
                      <w:szCs w:val="22"/>
                    </w:rPr>
                    <w:t>ОК</w:t>
                  </w:r>
                  <w:proofErr w:type="gramEnd"/>
                  <w:r w:rsidRPr="003F1F02">
                    <w:rPr>
                      <w:color w:val="000000"/>
                      <w:sz w:val="20"/>
                      <w:szCs w:val="22"/>
                    </w:rPr>
                    <w:t xml:space="preserve"> 4</w:t>
                  </w: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      </w: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color w:val="000000"/>
                      <w:sz w:val="20"/>
                      <w:szCs w:val="22"/>
                    </w:rPr>
                    <w:t>ОК</w:t>
                  </w:r>
                  <w:proofErr w:type="gramEnd"/>
                  <w:r w:rsidRPr="003F1F02">
                    <w:rPr>
                      <w:color w:val="000000"/>
                      <w:sz w:val="20"/>
                      <w:szCs w:val="22"/>
                    </w:rPr>
                    <w:t xml:space="preserve"> 6.</w:t>
                  </w: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коллективе, эффективно общаться с коллегами, руководством, потребителями.</w:t>
                  </w: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color w:val="000000"/>
                      <w:sz w:val="20"/>
                      <w:szCs w:val="22"/>
                    </w:rPr>
                    <w:t>ОК</w:t>
                  </w:r>
                  <w:proofErr w:type="gramEnd"/>
                  <w:r w:rsidRPr="003F1F02">
                    <w:rPr>
                      <w:color w:val="000000"/>
                      <w:sz w:val="20"/>
                      <w:szCs w:val="22"/>
                    </w:rPr>
                    <w:t xml:space="preserve"> 8.</w:t>
                  </w:r>
                </w:p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747521" w:rsidRPr="003F1F02" w:rsidRDefault="00747521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color w:val="000000"/>
                      <w:sz w:val="20"/>
                      <w:szCs w:val="22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</w:tr>
            <w:tr w:rsidR="00747521" w:rsidRPr="003F1F02" w:rsidTr="00A018CC"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center"/>
                    <w:rPr>
                      <w:color w:val="000000"/>
                      <w:sz w:val="20"/>
                      <w:szCs w:val="22"/>
                    </w:rPr>
                  </w:pPr>
                  <w:proofErr w:type="gramStart"/>
                  <w:r w:rsidRPr="003F1F02">
                    <w:rPr>
                      <w:color w:val="000000"/>
                      <w:sz w:val="20"/>
                      <w:szCs w:val="22"/>
                    </w:rPr>
                    <w:t>ОК</w:t>
                  </w:r>
                  <w:proofErr w:type="gramEnd"/>
                  <w:r w:rsidRPr="003F1F02">
                    <w:rPr>
                      <w:color w:val="000000"/>
                      <w:sz w:val="20"/>
                      <w:szCs w:val="22"/>
                    </w:rPr>
                    <w:t xml:space="preserve"> 9.</w:t>
                  </w: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47521" w:rsidRPr="003F1F02" w:rsidRDefault="00747521" w:rsidP="00B51DB5">
                  <w:pPr>
                    <w:pStyle w:val="Style23"/>
                    <w:framePr w:hSpace="180" w:wrap="around" w:vAnchor="text" w:hAnchor="margin" w:y="-53"/>
                    <w:jc w:val="both"/>
                    <w:rPr>
                      <w:color w:val="000000"/>
                      <w:sz w:val="20"/>
                      <w:szCs w:val="22"/>
                    </w:rPr>
                  </w:pPr>
                  <w:r w:rsidRPr="003F1F02">
                    <w:rPr>
                      <w:color w:val="000000"/>
                      <w:sz w:val="20"/>
                      <w:szCs w:val="22"/>
                    </w:rPr>
                    <w:t>Ориентироваться в условиях частой смены технологий в профессиональной деятельности.</w:t>
                  </w:r>
                </w:p>
              </w:tc>
            </w:tr>
          </w:tbl>
          <w:p w:rsidR="00747521" w:rsidRPr="003F1F02" w:rsidRDefault="00A018CC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М</w:t>
            </w:r>
            <w:r w:rsidR="00747521" w:rsidRPr="003F1F02">
              <w:rPr>
                <w:rFonts w:ascii="Times New Roman" w:hAnsi="Times New Roman" w:cs="Times New Roman"/>
                <w:sz w:val="20"/>
              </w:rPr>
              <w:t>аксимальн</w:t>
            </w:r>
            <w:r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="00747521" w:rsidRPr="003F1F02">
              <w:rPr>
                <w:rFonts w:ascii="Times New Roman" w:hAnsi="Times New Roman" w:cs="Times New Roman"/>
                <w:sz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="00747521" w:rsidRPr="003F1F02">
              <w:rPr>
                <w:rFonts w:ascii="Times New Roman" w:hAnsi="Times New Roman" w:cs="Times New Roman"/>
                <w:sz w:val="20"/>
              </w:rPr>
              <w:t xml:space="preserve"> нагрузк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747521" w:rsidRPr="003F1F0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47521" w:rsidRPr="003F1F02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="00747521" w:rsidRPr="003F1F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747521" w:rsidRPr="003F1F02">
              <w:rPr>
                <w:rStyle w:val="FontStyle55"/>
                <w:b/>
                <w:sz w:val="20"/>
                <w:szCs w:val="22"/>
              </w:rPr>
              <w:t>45</w:t>
            </w:r>
            <w:r w:rsidR="00747521" w:rsidRPr="003F1F02">
              <w:rPr>
                <w:rFonts w:ascii="Times New Roman" w:hAnsi="Times New Roman" w:cs="Times New Roman"/>
                <w:sz w:val="20"/>
              </w:rPr>
              <w:t xml:space="preserve"> часов;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обязательн</w:t>
            </w:r>
            <w:r w:rsidR="00A018CC">
              <w:rPr>
                <w:rFonts w:ascii="Times New Roman" w:hAnsi="Times New Roman" w:cs="Times New Roman"/>
                <w:sz w:val="20"/>
              </w:rPr>
              <w:t>ая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аудиторн</w:t>
            </w:r>
            <w:r w:rsidR="00A018CC">
              <w:rPr>
                <w:rFonts w:ascii="Times New Roman" w:hAnsi="Times New Roman" w:cs="Times New Roman"/>
                <w:sz w:val="20"/>
              </w:rPr>
              <w:t>ая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учебн</w:t>
            </w:r>
            <w:r w:rsidR="00A018CC">
              <w:rPr>
                <w:rFonts w:ascii="Times New Roman" w:hAnsi="Times New Roman" w:cs="Times New Roman"/>
                <w:sz w:val="20"/>
              </w:rPr>
              <w:t>ая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нагрузк</w:t>
            </w:r>
            <w:r w:rsidR="00A018CC">
              <w:rPr>
                <w:rFonts w:ascii="Times New Roman" w:hAnsi="Times New Roman" w:cs="Times New Roman"/>
                <w:sz w:val="20"/>
              </w:rPr>
              <w:t>а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018CC">
              <w:rPr>
                <w:rFonts w:ascii="Times New Roman" w:hAnsi="Times New Roman" w:cs="Times New Roman"/>
                <w:sz w:val="20"/>
              </w:rPr>
              <w:t>45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>час;</w:t>
            </w:r>
          </w:p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самостоятельн</w:t>
            </w:r>
            <w:r w:rsidR="00A018CC">
              <w:rPr>
                <w:rFonts w:ascii="Times New Roman" w:hAnsi="Times New Roman" w:cs="Times New Roman"/>
                <w:sz w:val="20"/>
              </w:rPr>
              <w:t>ая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работ</w:t>
            </w:r>
            <w:r w:rsidR="00A018CC">
              <w:rPr>
                <w:rFonts w:ascii="Times New Roman" w:hAnsi="Times New Roman" w:cs="Times New Roman"/>
                <w:sz w:val="20"/>
              </w:rPr>
              <w:t>а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обучающегося – 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16 </w:t>
            </w:r>
            <w:r w:rsidRPr="003F1F02">
              <w:rPr>
                <w:rFonts w:ascii="Times New Roman" w:hAnsi="Times New Roman" w:cs="Times New Roman"/>
                <w:sz w:val="20"/>
              </w:rPr>
              <w:t>часа.</w:t>
            </w:r>
          </w:p>
          <w:p w:rsidR="00EB12E6" w:rsidRPr="003F1F02" w:rsidRDefault="00EB12E6" w:rsidP="00A018C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080AE2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Док.7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80AE2" w:rsidRPr="00C736FC" w:rsidTr="00224860">
        <w:trPr>
          <w:trHeight w:val="419"/>
        </w:trPr>
        <w:tc>
          <w:tcPr>
            <w:tcW w:w="505" w:type="dxa"/>
          </w:tcPr>
          <w:p w:rsidR="00080AE2" w:rsidRPr="003F1F02" w:rsidRDefault="00080AE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8</w:t>
            </w:r>
          </w:p>
        </w:tc>
        <w:tc>
          <w:tcPr>
            <w:tcW w:w="1375" w:type="dxa"/>
          </w:tcPr>
          <w:p w:rsidR="00080AE2" w:rsidRPr="003F1F02" w:rsidRDefault="00747521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  <w:t>Оп.00</w:t>
            </w:r>
          </w:p>
        </w:tc>
        <w:tc>
          <w:tcPr>
            <w:tcW w:w="2822" w:type="dxa"/>
          </w:tcPr>
          <w:p w:rsidR="00080AE2" w:rsidRPr="003F1F02" w:rsidRDefault="00A018CC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9298" w:type="dxa"/>
          </w:tcPr>
          <w:p w:rsidR="00747521" w:rsidRPr="003F1F02" w:rsidRDefault="00747521" w:rsidP="00A018CC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 xml:space="preserve">Рабочая программа учебной дисциплины содействует сохранению единого образовательного пространства и преемственности основных образовательных программ основного общего и среднего (полного) общего образования, предоставляет широкие возможности для реализации различных подходов к построению учебного курса и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может быть использована </w:t>
            </w:r>
            <w:r w:rsidRPr="003F1F02">
              <w:rPr>
                <w:rFonts w:ascii="Times New Roman" w:hAnsi="Times New Roman" w:cs="Times New Roman"/>
                <w:color w:val="000000"/>
                <w:sz w:val="20"/>
              </w:rPr>
              <w:t>при составлении календарно-тематического плана.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Физическая культура, как учебная дисциплина является базовой дисциплиной общеобразовательного цикла и её изучение должно обеспечить: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содействие гармоничному физическому развитию, выработке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дальнейшее развитие кондиционных и координационных способностей;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деятельности;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закрепление потребности к регулярным занятиям физическими упражнениями и избранным видом спорта;</w:t>
            </w:r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формирование адекватной самооценки, нравственного самосознания, мировоззрения, коллективизма, развитие целеустремлённости, уверенности, выдержки, самообладания;</w:t>
            </w:r>
            <w:proofErr w:type="gramEnd"/>
          </w:p>
          <w:p w:rsidR="00747521" w:rsidRPr="003F1F02" w:rsidRDefault="00747521" w:rsidP="00A018CC">
            <w:pPr>
              <w:numPr>
                <w:ilvl w:val="0"/>
                <w:numId w:val="16"/>
              </w:numPr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дальнейшее развитие психических процессов и обучение основам психических регуляции.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учебной дисциплины направлено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достижение предметных результатов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  <w:p w:rsidR="00747521" w:rsidRPr="003F1F02" w:rsidRDefault="00747521" w:rsidP="00A018CC">
            <w:pPr>
              <w:tabs>
                <w:tab w:val="left" w:pos="993"/>
                <w:tab w:val="left" w:pos="12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формирование </w:t>
            </w:r>
            <w:r w:rsidRPr="003F1F02">
              <w:rPr>
                <w:rFonts w:ascii="Times New Roman" w:eastAsia="Calibri" w:hAnsi="Times New Roman" w:cs="Times New Roman"/>
                <w:b/>
                <w:bCs/>
                <w:i/>
                <w:sz w:val="20"/>
                <w:lang w:eastAsia="ru-RU"/>
              </w:rPr>
              <w:t xml:space="preserve">общих компетенций, </w:t>
            </w: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включающих в себя способность: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Программа ориентирована на достижение следующих целей: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1276"/>
                <w:tab w:val="left" w:pos="993"/>
              </w:tabs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развитие</w:t>
            </w: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1276"/>
                <w:tab w:val="left" w:pos="0"/>
                <w:tab w:val="left" w:pos="993"/>
              </w:tabs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формирование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устойчивых мотивов и потребностей в </w:t>
            </w: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1276"/>
                <w:tab w:val="left" w:pos="284"/>
                <w:tab w:val="left" w:pos="993"/>
              </w:tabs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овладение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1276"/>
                <w:tab w:val="left" w:pos="142"/>
                <w:tab w:val="left" w:pos="993"/>
              </w:tabs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овладение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1276"/>
                <w:tab w:val="left" w:pos="993"/>
                <w:tab w:val="left" w:pos="1134"/>
              </w:tabs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освоение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1276"/>
                <w:tab w:val="left" w:pos="993"/>
              </w:tabs>
              <w:suppressAutoHyphens/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приобретение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747521" w:rsidRPr="003F1F02" w:rsidRDefault="00747521" w:rsidP="00A018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Программа содержит теоретическую и практическую части. Теоретический материал имеет </w:t>
            </w:r>
            <w:proofErr w:type="spellStart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валеологическую</w:t>
            </w:r>
            <w:proofErr w:type="spellEnd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обучающимися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значения здорового образа жизни и двигательной активности в профессиональном росте и адаптации к изменяющемуся рынку труда.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со структурой двигательной деятельности, практическая часть </w:t>
            </w: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предусматривает организацию учебно-методических и учебно-тренировочных занятий.</w:t>
            </w:r>
          </w:p>
          <w:p w:rsidR="00747521" w:rsidRPr="003F1F02" w:rsidRDefault="00747521" w:rsidP="00A018C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Содержание учебно-методических занятий обеспечивает: ознакомление обучающихся с основами </w:t>
            </w:r>
            <w:proofErr w:type="spellStart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валеологии</w:t>
            </w:r>
            <w:proofErr w:type="spellEnd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 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      </w:r>
          </w:p>
          <w:p w:rsidR="00747521" w:rsidRPr="003F1F02" w:rsidRDefault="00747521" w:rsidP="00A018CC">
            <w:pPr>
              <w:shd w:val="clear" w:color="auto" w:fill="FFFFFF"/>
              <w:tabs>
                <w:tab w:val="left" w:pos="25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В результате изучения учебной дисциплины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должен: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знать/понимать</w:t>
            </w:r>
            <w:r w:rsidRPr="003F1F02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4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54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54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747521" w:rsidRPr="003F1F02" w:rsidRDefault="00747521" w:rsidP="00A018CC">
            <w:pPr>
              <w:shd w:val="clear" w:color="auto" w:fill="FFFFFF"/>
              <w:tabs>
                <w:tab w:val="left" w:pos="187"/>
                <w:tab w:val="left" w:pos="54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уметь</w:t>
            </w:r>
            <w:r w:rsidRPr="003F1F02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простейшие приемы самомассажа и релаксации;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проводить самоконтроль при занятиях физическими упражнениями;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приемы защиты и самообороны, страховки и </w:t>
            </w:r>
            <w:proofErr w:type="spellStart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самостраховки</w:t>
            </w:r>
            <w:proofErr w:type="spellEnd"/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контрольные нормативы, предусмотренные государственным стандартом по легкой </w:t>
            </w: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      </w:r>
          </w:p>
          <w:p w:rsidR="00747521" w:rsidRPr="003F1F02" w:rsidRDefault="00747521" w:rsidP="00A018CC">
            <w:pPr>
              <w:tabs>
                <w:tab w:val="left" w:pos="993"/>
                <w:tab w:val="left" w:pos="1144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повышения работоспособности, сохранения и укрепления здоровья;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подготовки к профессиональной деятельности и службе в Вооруженных Силах Российской Федерации;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747521" w:rsidRPr="003F1F02" w:rsidRDefault="00747521" w:rsidP="00A018CC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993"/>
              </w:tabs>
              <w:autoSpaceDE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активной творческой деятельности, выбора и формирования здорового образа жизни.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Современная профессиональная деятельность требует от человека не только глубоких теоретических знаний, но и необходимой специальной психофизической подготовленности. Основной задачей профессиональной составляющей является формирование физических, физиологических и психических качеств, способствующих достижению и поддержанию достаточной готовности к успешной профессиональной деятельности.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Профессиональная направленность изучения физической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культуры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рамках социально-экономического профиля получаемого профессионального образования реализуется за счет отбора дидактических единиц, освоения профессиональных дидактических единиц на продуктивном уровне реализации общеобразовательного потенциала междисциплинарных связей (естествознание, основы безопасности жизнедеятельности), перераспределения часов и профессиональных тем курса.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На уроках физической культуры реализуются разработанные комплексы профессионально–прикладной физической подготовки.</w:t>
            </w:r>
          </w:p>
          <w:p w:rsidR="00747521" w:rsidRPr="003F1F02" w:rsidRDefault="00747521" w:rsidP="00A018C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Помимо этого, профессиональный характер направленности дисциплины выражается в заданиях для внеаудиторной самостоятельной работы, которые связаны с познавательной деятельностью студентов для привлечения дополнительного учебного материала, сопряженного с профессиональной сферой деятельности.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Максимальная учебная нагрузка - 40 часов, в том числе:</w:t>
            </w:r>
          </w:p>
          <w:p w:rsidR="00747521" w:rsidRPr="003F1F02" w:rsidRDefault="00747521" w:rsidP="00A018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- обязательная аудиторная учебная нагрузка - 40 часов;</w:t>
            </w:r>
          </w:p>
          <w:p w:rsidR="00A86175" w:rsidRPr="003F1F02" w:rsidRDefault="00A86175" w:rsidP="00A018C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080AE2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Док.8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80AE2" w:rsidRPr="00C736FC" w:rsidTr="00224860">
        <w:trPr>
          <w:trHeight w:val="419"/>
        </w:trPr>
        <w:tc>
          <w:tcPr>
            <w:tcW w:w="505" w:type="dxa"/>
          </w:tcPr>
          <w:p w:rsidR="00080AE2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9</w:t>
            </w:r>
          </w:p>
        </w:tc>
        <w:tc>
          <w:tcPr>
            <w:tcW w:w="1375" w:type="dxa"/>
          </w:tcPr>
          <w:p w:rsidR="00080AE2" w:rsidRPr="003F1F02" w:rsidRDefault="00747521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ПМ 01.</w:t>
            </w:r>
          </w:p>
        </w:tc>
        <w:tc>
          <w:tcPr>
            <w:tcW w:w="2822" w:type="dxa"/>
          </w:tcPr>
          <w:p w:rsidR="00747521" w:rsidRPr="003F1F02" w:rsidRDefault="00747521" w:rsidP="00A018CC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080AE2" w:rsidRPr="003F1F02" w:rsidRDefault="00080AE2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298" w:type="dxa"/>
          </w:tcPr>
          <w:p w:rsidR="00747521" w:rsidRPr="003F1F02" w:rsidRDefault="00747521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      </w:r>
            <w:bookmarkStart w:id="0" w:name="_Hlk108089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43.01.09 Повар, кондитер </w:t>
            </w:r>
            <w:bookmarkEnd w:id="0"/>
            <w:r w:rsidRPr="003F1F02">
              <w:rPr>
                <w:rFonts w:ascii="Times New Roman" w:eastAsia="Times New Roman" w:hAnsi="Times New Roman" w:cs="Times New Roman"/>
                <w:sz w:val="20"/>
              </w:rPr>
              <w:t>в части освоения основного вида деятельности (ВД):</w:t>
            </w:r>
          </w:p>
          <w:p w:rsidR="004556C3" w:rsidRPr="003F1F02" w:rsidRDefault="00747521" w:rsidP="00A018CC">
            <w:pPr>
              <w:pStyle w:val="Default"/>
              <w:rPr>
                <w:rFonts w:eastAsia="Times New Roman"/>
                <w:sz w:val="20"/>
                <w:szCs w:val="22"/>
              </w:rPr>
            </w:pPr>
            <w:bookmarkStart w:id="1" w:name="_Hlk536772651"/>
            <w:r w:rsidRPr="003F1F02">
              <w:rPr>
                <w:rFonts w:eastAsia="Times New Roman"/>
                <w:i/>
                <w:sz w:val="20"/>
                <w:szCs w:val="22"/>
                <w:shd w:val="clear" w:color="auto" w:fill="FFFFFF" w:themeFill="background1"/>
              </w:rPr>
              <w:t xml:space="preserve">Повар, кондитер </w:t>
            </w:r>
            <w:bookmarkEnd w:id="1"/>
            <w:r w:rsidRPr="003F1F02">
              <w:rPr>
                <w:rFonts w:eastAsia="Times New Roman"/>
                <w:sz w:val="20"/>
                <w:szCs w:val="22"/>
                <w:shd w:val="clear" w:color="auto" w:fill="FFFFFF" w:themeFill="background1"/>
              </w:rPr>
              <w:t xml:space="preserve">и </w:t>
            </w:r>
            <w:r w:rsidRPr="003F1F02">
              <w:rPr>
                <w:rFonts w:eastAsia="Times New Roman"/>
                <w:sz w:val="20"/>
                <w:szCs w:val="22"/>
              </w:rPr>
              <w:t>соответствующих профессиональных компетенций (ПК):</w:t>
            </w:r>
          </w:p>
          <w:p w:rsidR="00747521" w:rsidRPr="003F1F02" w:rsidRDefault="00747521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ВД 1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747521" w:rsidRPr="003F1F02" w:rsidRDefault="00747521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1.1.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747521" w:rsidRPr="003F1F02" w:rsidRDefault="00747521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1.2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обработку, подготовку овощей, грибов, рыбы, нерыбного водного сырья, мяса, домашней птицы, дичи, кролика</w:t>
            </w:r>
          </w:p>
          <w:p w:rsidR="00747521" w:rsidRPr="003F1F02" w:rsidRDefault="00747521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1.3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  <w:p w:rsidR="00747521" w:rsidRPr="003F1F02" w:rsidRDefault="00747521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1.4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  <w:p w:rsidR="00747521" w:rsidRPr="003F1F02" w:rsidRDefault="00747521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профессии:</w:t>
            </w:r>
          </w:p>
          <w:p w:rsidR="00747521" w:rsidRPr="003F1F02" w:rsidRDefault="00747521" w:rsidP="00A018CC">
            <w:pPr>
              <w:pStyle w:val="Default"/>
              <w:rPr>
                <w:rFonts w:eastAsia="Times New Roman"/>
                <w:sz w:val="20"/>
                <w:szCs w:val="22"/>
              </w:rPr>
            </w:pPr>
            <w:r w:rsidRPr="003F1F02">
              <w:rPr>
                <w:rFonts w:eastAsia="Times New Roman"/>
                <w:sz w:val="20"/>
                <w:szCs w:val="22"/>
              </w:rPr>
              <w:lastRenderedPageBreak/>
              <w:t xml:space="preserve">С целью овладения указанным видом деятельности и соответствующими профессиональными компетенциями </w:t>
            </w: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обучающийся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в ходе освоения профессионального модуля должен:</w:t>
            </w:r>
          </w:p>
          <w:p w:rsidR="00747521" w:rsidRPr="003F1F02" w:rsidRDefault="00747521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_Hlk3666999"/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bookmarkEnd w:id="2"/>
          </w:p>
          <w:p w:rsidR="00747521" w:rsidRPr="003F1F02" w:rsidRDefault="00747521" w:rsidP="00A018CC">
            <w:pPr>
              <w:pStyle w:val="a6"/>
              <w:numPr>
                <w:ilvl w:val="0"/>
                <w:numId w:val="2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подготовки, уборки рабочего места;</w:t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подготовки к работе, безопасной эксплуатации       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приборов;</w:t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747521" w:rsidRPr="003F1F02" w:rsidRDefault="00747521" w:rsidP="00A018CC">
            <w:pPr>
              <w:pStyle w:val="a6"/>
              <w:numPr>
                <w:ilvl w:val="0"/>
                <w:numId w:val="2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</w:rPr>
              <w:t xml:space="preserve">приготовления, </w:t>
            </w:r>
            <w:proofErr w:type="spellStart"/>
            <w:r w:rsidRPr="003F1F02">
              <w:rPr>
                <w:sz w:val="20"/>
              </w:rPr>
              <w:t>порционирования</w:t>
            </w:r>
            <w:proofErr w:type="spellEnd"/>
            <w:r w:rsidRPr="003F1F02">
              <w:rPr>
                <w:sz w:val="20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747521" w:rsidRPr="003F1F02" w:rsidRDefault="00747521" w:rsidP="00A018CC">
            <w:pPr>
              <w:pStyle w:val="a6"/>
              <w:numPr>
                <w:ilvl w:val="0"/>
                <w:numId w:val="21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ведения расчетов с потребителями</w:t>
            </w:r>
          </w:p>
          <w:p w:rsidR="00747521" w:rsidRPr="003F1F02" w:rsidRDefault="00747521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3" w:name="_Hlk3667066"/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  <w:bookmarkEnd w:id="3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2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</w:rPr>
              <w:t>весоизмерительные</w:t>
            </w:r>
            <w:proofErr w:type="spellEnd"/>
            <w:r w:rsidRPr="003F1F02">
              <w:rPr>
                <w:sz w:val="20"/>
              </w:rPr>
              <w:t xml:space="preserve"> приборы в соответствии с инструкциями и регламентами;</w:t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2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распознавать недоброкачественные продукты;</w:t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2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747521" w:rsidRPr="003F1F02" w:rsidRDefault="00747521" w:rsidP="00A018CC">
            <w:pPr>
              <w:pStyle w:val="a6"/>
              <w:numPr>
                <w:ilvl w:val="0"/>
                <w:numId w:val="22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владеть техникой работы с ножом при нарезке, измельчении, </w:t>
            </w:r>
            <w:proofErr w:type="spellStart"/>
            <w:r w:rsidRPr="003F1F02">
              <w:rPr>
                <w:sz w:val="20"/>
              </w:rPr>
              <w:t>филитировании</w:t>
            </w:r>
            <w:proofErr w:type="spellEnd"/>
            <w:r w:rsidRPr="003F1F02">
              <w:rPr>
                <w:sz w:val="20"/>
              </w:rPr>
              <w:t>, править кухонные ножи;</w:t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2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747521" w:rsidRPr="003F1F02" w:rsidRDefault="00747521" w:rsidP="00A018CC">
            <w:pPr>
              <w:pStyle w:val="a6"/>
              <w:numPr>
                <w:ilvl w:val="0"/>
                <w:numId w:val="22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проверять качество готовых полуфабрикатов</w:t>
            </w:r>
            <w:proofErr w:type="gramStart"/>
            <w:r w:rsidRPr="003F1F02">
              <w:rPr>
                <w:sz w:val="20"/>
              </w:rPr>
              <w:t xml:space="preserve"> ,</w:t>
            </w:r>
            <w:proofErr w:type="gramEnd"/>
            <w:r w:rsidRPr="003F1F02">
              <w:rPr>
                <w:sz w:val="20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  <w:p w:rsidR="00747521" w:rsidRPr="003F1F02" w:rsidRDefault="00747521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bookmarkStart w:id="4" w:name="_Hlk3667046"/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знание:</w:t>
            </w:r>
            <w:bookmarkEnd w:id="4"/>
          </w:p>
          <w:p w:rsidR="00C47C13" w:rsidRPr="003F1F02" w:rsidRDefault="00747521" w:rsidP="00A018CC">
            <w:pPr>
              <w:pStyle w:val="a6"/>
              <w:numPr>
                <w:ilvl w:val="0"/>
                <w:numId w:val="23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требований охраны труда, пожарной безопасности,</w:t>
            </w:r>
            <w:r w:rsidR="00C47C13" w:rsidRPr="003F1F02">
              <w:rPr>
                <w:sz w:val="20"/>
              </w:rPr>
              <w:t xml:space="preserve">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C47C13" w:rsidRPr="003F1F02" w:rsidRDefault="00C47C13" w:rsidP="00A018CC">
            <w:pPr>
              <w:pStyle w:val="a6"/>
              <w:numPr>
                <w:ilvl w:val="0"/>
                <w:numId w:val="23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C47C13" w:rsidRPr="003F1F02" w:rsidRDefault="00C47C13" w:rsidP="00A018CC">
            <w:pPr>
              <w:pStyle w:val="a6"/>
              <w:numPr>
                <w:ilvl w:val="0"/>
                <w:numId w:val="23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47C13" w:rsidRPr="003F1F02" w:rsidRDefault="00C47C13" w:rsidP="00A018CC">
            <w:pPr>
              <w:pStyle w:val="a6"/>
              <w:numPr>
                <w:ilvl w:val="0"/>
                <w:numId w:val="23"/>
              </w:numPr>
              <w:tabs>
                <w:tab w:val="left" w:pos="127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C47C13" w:rsidRPr="003F1F02" w:rsidRDefault="00C47C13" w:rsidP="00A018CC">
            <w:pPr>
              <w:pStyle w:val="a6"/>
              <w:numPr>
                <w:ilvl w:val="0"/>
                <w:numId w:val="23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способов сокращения потерь при обработке сырья и приготовлении полуфабрикатов</w:t>
            </w:r>
          </w:p>
          <w:p w:rsidR="00747521" w:rsidRPr="003F1F02" w:rsidRDefault="00C47C13" w:rsidP="00A018CC">
            <w:pPr>
              <w:pStyle w:val="Default"/>
              <w:rPr>
                <w:rFonts w:eastAsia="Times New Roman"/>
                <w:sz w:val="20"/>
                <w:szCs w:val="22"/>
              </w:rPr>
            </w:pPr>
            <w:r w:rsidRPr="003F1F02">
              <w:rPr>
                <w:rFonts w:eastAsia="Times New Roman"/>
                <w:sz w:val="20"/>
                <w:szCs w:val="22"/>
              </w:rPr>
              <w:t xml:space="preserve">Результатом освоения программы профессионального модуля является овладение обучающимися видом деятельности (ВП) </w:t>
            </w:r>
            <w:r w:rsidRPr="003F1F02">
              <w:rPr>
                <w:rFonts w:eastAsia="Times New Roman"/>
                <w:i/>
                <w:sz w:val="20"/>
                <w:szCs w:val="22"/>
                <w:shd w:val="clear" w:color="auto" w:fill="FFFFFF" w:themeFill="background1"/>
              </w:rPr>
              <w:t>Повар, кондитер</w:t>
            </w:r>
            <w:r w:rsidRPr="003F1F02">
              <w:rPr>
                <w:rFonts w:eastAsia="Times New Roman"/>
                <w:sz w:val="20"/>
                <w:szCs w:val="22"/>
              </w:rPr>
              <w:t>, в том числе профессиональными (ПК) и общими (</w:t>
            </w: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>) компетенциями: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 xml:space="preserve">ВД 1. </w:t>
            </w:r>
            <w:r w:rsidRPr="003F1F02">
              <w:rPr>
                <w:sz w:val="20"/>
                <w:szCs w:val="22"/>
              </w:rPr>
              <w:t xml:space="preserve"> Приготовление и подготовка к реализации полуфабрикатов для блюд, кулинарных изделий разнообразного ассортимента.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lastRenderedPageBreak/>
              <w:t xml:space="preserve">ПК 1.1. </w:t>
            </w:r>
            <w:r w:rsidRPr="003F1F02">
              <w:rPr>
                <w:sz w:val="20"/>
                <w:szCs w:val="22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 xml:space="preserve">ПК 1.2. </w:t>
            </w:r>
            <w:r w:rsidRPr="003F1F02">
              <w:rPr>
                <w:sz w:val="20"/>
                <w:szCs w:val="22"/>
              </w:rPr>
              <w:t xml:space="preserve"> </w:t>
            </w:r>
            <w:proofErr w:type="gramStart"/>
            <w:r w:rsidRPr="003F1F02">
              <w:rPr>
                <w:sz w:val="20"/>
                <w:szCs w:val="22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 xml:space="preserve">ПК 1.3. </w:t>
            </w:r>
            <w:r w:rsidRPr="003F1F02">
              <w:rPr>
                <w:sz w:val="20"/>
                <w:szCs w:val="22"/>
              </w:rPr>
              <w:t xml:space="preserve">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 xml:space="preserve">ПК 1.4. </w:t>
            </w:r>
            <w:r w:rsidRPr="003F1F02">
              <w:rPr>
                <w:sz w:val="20"/>
                <w:szCs w:val="22"/>
              </w:rPr>
              <w:t xml:space="preserve">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C47C13" w:rsidRPr="003F1F02" w:rsidRDefault="00C47C13" w:rsidP="00A018CC">
            <w:pPr>
              <w:pStyle w:val="Default"/>
              <w:rPr>
                <w:iCs/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 xml:space="preserve"> 01. </w:t>
            </w:r>
            <w:r w:rsidRPr="003F1F02">
              <w:rPr>
                <w:iCs/>
                <w:sz w:val="20"/>
                <w:szCs w:val="22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bCs/>
                <w:iCs/>
                <w:sz w:val="20"/>
                <w:szCs w:val="22"/>
              </w:rPr>
              <w:t xml:space="preserve"> 02. </w:t>
            </w:r>
            <w:r w:rsidRPr="003F1F02">
              <w:rPr>
                <w:sz w:val="20"/>
                <w:szCs w:val="22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03. </w:t>
            </w:r>
            <w:r w:rsidRPr="003F1F02">
              <w:rPr>
                <w:sz w:val="20"/>
                <w:szCs w:val="22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04. </w:t>
            </w:r>
            <w:r w:rsidRPr="003F1F02">
              <w:rPr>
                <w:sz w:val="20"/>
                <w:szCs w:val="22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05. </w:t>
            </w:r>
            <w:r w:rsidRPr="003F1F02">
              <w:rPr>
                <w:sz w:val="20"/>
                <w:szCs w:val="22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06. </w:t>
            </w:r>
            <w:r w:rsidRPr="003F1F02">
              <w:rPr>
                <w:sz w:val="20"/>
                <w:szCs w:val="22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07. </w:t>
            </w:r>
            <w:r w:rsidRPr="003F1F02">
              <w:rPr>
                <w:sz w:val="20"/>
                <w:szCs w:val="22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09. </w:t>
            </w:r>
            <w:r w:rsidRPr="003F1F02">
              <w:rPr>
                <w:sz w:val="20"/>
                <w:szCs w:val="22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C47C13" w:rsidRPr="003F1F02" w:rsidRDefault="00C47C13" w:rsidP="00A018CC">
            <w:pPr>
              <w:pStyle w:val="Default"/>
              <w:rPr>
                <w:sz w:val="20"/>
                <w:szCs w:val="22"/>
              </w:rPr>
            </w:pPr>
            <w:proofErr w:type="gramStart"/>
            <w:r w:rsidRPr="003F1F02">
              <w:rPr>
                <w:rFonts w:eastAsia="Times New Roman"/>
                <w:sz w:val="20"/>
                <w:szCs w:val="22"/>
              </w:rPr>
              <w:t>ОК</w:t>
            </w:r>
            <w:proofErr w:type="gramEnd"/>
            <w:r w:rsidRPr="003F1F02">
              <w:rPr>
                <w:rFonts w:eastAsia="Times New Roman"/>
                <w:sz w:val="20"/>
                <w:szCs w:val="22"/>
              </w:rPr>
              <w:t xml:space="preserve"> 10. </w:t>
            </w:r>
            <w:r w:rsidRPr="003F1F02">
              <w:rPr>
                <w:sz w:val="20"/>
                <w:szCs w:val="22"/>
              </w:rPr>
              <w:t xml:space="preserve"> Пользоваться профессиональной документацией на государственном и иностранном языке.</w:t>
            </w:r>
          </w:p>
          <w:p w:rsidR="00100E53" w:rsidRPr="003F1F02" w:rsidRDefault="00100E53" w:rsidP="00A018CC">
            <w:pPr>
              <w:pStyle w:val="Default"/>
              <w:rPr>
                <w:rFonts w:eastAsia="Times New Roman"/>
                <w:b/>
                <w:caps/>
                <w:sz w:val="20"/>
                <w:szCs w:val="22"/>
              </w:rPr>
            </w:pPr>
            <w:r w:rsidRPr="003F1F02">
              <w:rPr>
                <w:rFonts w:eastAsia="Times New Roman"/>
                <w:b/>
                <w:caps/>
                <w:sz w:val="20"/>
                <w:szCs w:val="22"/>
              </w:rPr>
              <w:t>СТРУКТУРА и содержание профессионального модуля</w:t>
            </w:r>
          </w:p>
          <w:tbl>
            <w:tblPr>
              <w:tblStyle w:val="a3"/>
              <w:tblW w:w="502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9"/>
              <w:gridCol w:w="2608"/>
              <w:gridCol w:w="613"/>
              <w:gridCol w:w="473"/>
              <w:gridCol w:w="889"/>
              <w:gridCol w:w="703"/>
              <w:gridCol w:w="655"/>
              <w:gridCol w:w="526"/>
              <w:gridCol w:w="451"/>
              <w:gridCol w:w="46"/>
              <w:gridCol w:w="416"/>
              <w:gridCol w:w="467"/>
              <w:gridCol w:w="664"/>
            </w:tblGrid>
            <w:tr w:rsidR="00100E53" w:rsidRPr="003F1F02" w:rsidTr="00224860">
              <w:trPr>
                <w:cantSplit/>
                <w:trHeight w:val="582"/>
                <w:jc w:val="center"/>
              </w:trPr>
              <w:tc>
                <w:tcPr>
                  <w:tcW w:w="124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Курс</w:t>
                  </w:r>
                </w:p>
              </w:tc>
              <w:tc>
                <w:tcPr>
                  <w:tcW w:w="203" w:type="pct"/>
                  <w:vMerge w:val="restart"/>
                  <w:textDirection w:val="btL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Семестр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31" w:type="pct"/>
                  <w:vMerge w:val="restar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Наименование разделов профессионального модуля</w:t>
                  </w:r>
                </w:p>
              </w:tc>
              <w:tc>
                <w:tcPr>
                  <w:tcW w:w="337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Коды  профессиональных  компетенций</w:t>
                  </w:r>
                </w:p>
              </w:tc>
              <w:tc>
                <w:tcPr>
                  <w:tcW w:w="260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Максимальная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 нагрузка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(час.)</w:t>
                  </w:r>
                </w:p>
              </w:tc>
              <w:tc>
                <w:tcPr>
                  <w:tcW w:w="488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Внеаудиторная нагрузка (час.)</w:t>
                  </w:r>
                </w:p>
              </w:tc>
              <w:tc>
                <w:tcPr>
                  <w:tcW w:w="386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Обязательная аудиторная нагрузка (час)</w:t>
                  </w:r>
                </w:p>
              </w:tc>
              <w:tc>
                <w:tcPr>
                  <w:tcW w:w="1151" w:type="pct"/>
                  <w:gridSpan w:val="5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  <w:tc>
                <w:tcPr>
                  <w:tcW w:w="620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Практика:</w:t>
                  </w:r>
                </w:p>
              </w:tc>
            </w:tr>
            <w:tr w:rsidR="00100E53" w:rsidRPr="003F1F02" w:rsidTr="00224860">
              <w:trPr>
                <w:cantSplit/>
                <w:trHeight w:val="1998"/>
                <w:jc w:val="center"/>
              </w:trPr>
              <w:tc>
                <w:tcPr>
                  <w:tcW w:w="124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3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31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7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Занятия на уроках (час)</w:t>
                  </w:r>
                </w:p>
              </w:tc>
              <w:tc>
                <w:tcPr>
                  <w:tcW w:w="289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Лабораторные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(час.)</w:t>
                  </w:r>
                </w:p>
              </w:tc>
              <w:tc>
                <w:tcPr>
                  <w:tcW w:w="274" w:type="pct"/>
                  <w:gridSpan w:val="2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Практические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 (час.)</w:t>
                  </w:r>
                </w:p>
              </w:tc>
              <w:tc>
                <w:tcPr>
                  <w:tcW w:w="228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Курсовое проектирование (час.)</w:t>
                  </w:r>
                </w:p>
              </w:tc>
              <w:tc>
                <w:tcPr>
                  <w:tcW w:w="256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(час.)</w:t>
                  </w:r>
                </w:p>
              </w:tc>
              <w:tc>
                <w:tcPr>
                  <w:tcW w:w="364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Производственная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(по профилю специальности) (час.)</w:t>
                  </w:r>
                </w:p>
              </w:tc>
            </w:tr>
            <w:tr w:rsidR="00100E53" w:rsidRPr="003F1F02" w:rsidTr="00224860">
              <w:trPr>
                <w:trHeight w:val="15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Раздел модуля 1.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      </w:r>
                </w:p>
              </w:tc>
            </w:tr>
            <w:tr w:rsidR="00100E53" w:rsidRPr="003F1F02" w:rsidTr="00224860">
              <w:trPr>
                <w:trHeight w:val="1350"/>
                <w:jc w:val="center"/>
              </w:trPr>
              <w:tc>
                <w:tcPr>
                  <w:tcW w:w="12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0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431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 xml:space="preserve">МДК. 01.01.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Организация приготовления, подготовки к реализации и хранению кулинарных полуфабрикатов</w:t>
                  </w:r>
                </w:p>
              </w:tc>
              <w:tc>
                <w:tcPr>
                  <w:tcW w:w="337" w:type="pct"/>
                  <w:vMerge w:val="restar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ПК 1.1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ПК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1.3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ПК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1.4</w:t>
                  </w: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80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22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307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lastRenderedPageBreak/>
                    <w:t>Итого по МДК 01.01.</w:t>
                  </w:r>
                </w:p>
              </w:tc>
              <w:tc>
                <w:tcPr>
                  <w:tcW w:w="337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7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16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Раздел модуля 2. Обработка сырья и приготовление полуфабрикатов из него</w:t>
                  </w:r>
                </w:p>
              </w:tc>
            </w:tr>
            <w:tr w:rsidR="00100E53" w:rsidRPr="003F1F02" w:rsidTr="00224860">
              <w:trPr>
                <w:trHeight w:val="1010"/>
                <w:jc w:val="center"/>
              </w:trPr>
              <w:tc>
                <w:tcPr>
                  <w:tcW w:w="12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0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431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МДК 01.02.  Процессы приготовления, подготовки к реализации кулинарных полуфабрикатов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1.2 ПК 1.4</w:t>
                  </w: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80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pStyle w:val="af3"/>
                    <w:framePr w:hSpace="180" w:wrap="around" w:vAnchor="text" w:hAnchor="margin" w:y="-53"/>
                    <w:jc w:val="center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40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cantSplit/>
                <w:trHeight w:val="7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Итого по модулю: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0"/>
                      <w:lang w:val="en-US"/>
                    </w:rPr>
                  </w:pP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51"/>
                      <w:tab w:val="left" w:pos="91"/>
                      <w:tab w:val="left" w:pos="1181"/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160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80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80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100E53" w:rsidRPr="003F1F02" w:rsidRDefault="00100E53" w:rsidP="00A018CC">
            <w:pPr>
              <w:pStyle w:val="Default"/>
              <w:rPr>
                <w:rFonts w:eastAsia="Times New Roman"/>
                <w:sz w:val="20"/>
                <w:szCs w:val="22"/>
              </w:rPr>
            </w:pPr>
          </w:p>
          <w:p w:rsidR="00747521" w:rsidRPr="003F1F02" w:rsidRDefault="00747521" w:rsidP="00A018C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080AE2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Док.9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rPr>
          <w:trHeight w:val="419"/>
        </w:trPr>
        <w:tc>
          <w:tcPr>
            <w:tcW w:w="505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10</w:t>
            </w:r>
          </w:p>
        </w:tc>
        <w:tc>
          <w:tcPr>
            <w:tcW w:w="1375" w:type="dxa"/>
          </w:tcPr>
          <w:p w:rsidR="007C0749" w:rsidRPr="00A018CC" w:rsidRDefault="00C47C1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>ПМ 02.</w:t>
            </w:r>
          </w:p>
        </w:tc>
        <w:tc>
          <w:tcPr>
            <w:tcW w:w="2822" w:type="dxa"/>
          </w:tcPr>
          <w:p w:rsidR="007C0749" w:rsidRPr="00A018CC" w:rsidRDefault="00C47C1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9298" w:type="dxa"/>
          </w:tcPr>
          <w:p w:rsidR="007C0749" w:rsidRPr="003F1F02" w:rsidRDefault="00C47C13" w:rsidP="00A018CC">
            <w:pPr>
              <w:pStyle w:val="a4"/>
              <w:numPr>
                <w:ilvl w:val="1"/>
                <w:numId w:val="7"/>
              </w:numPr>
              <w:rPr>
                <w:b/>
                <w:sz w:val="20"/>
                <w:szCs w:val="22"/>
                <w:lang w:val="x-none"/>
              </w:rPr>
            </w:pPr>
            <w:r w:rsidRPr="003F1F02">
              <w:rPr>
                <w:sz w:val="20"/>
                <w:szCs w:val="22"/>
              </w:rPr>
      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ППКРС</w:t>
            </w:r>
            <w:r w:rsidRPr="003F1F02">
              <w:rPr>
                <w:i/>
                <w:sz w:val="20"/>
                <w:szCs w:val="22"/>
              </w:rPr>
              <w:t xml:space="preserve">: 43.01.09 </w:t>
            </w:r>
            <w:bookmarkStart w:id="5" w:name="_Hlk23084221"/>
            <w:r w:rsidRPr="003F1F02">
              <w:rPr>
                <w:i/>
                <w:sz w:val="20"/>
                <w:szCs w:val="22"/>
              </w:rPr>
              <w:t>Повар, кондитер на базе основного общего образовани</w:t>
            </w:r>
            <w:bookmarkEnd w:id="5"/>
            <w:r w:rsidRPr="003F1F02">
              <w:rPr>
                <w:i/>
                <w:sz w:val="20"/>
                <w:szCs w:val="22"/>
              </w:rPr>
              <w:t>я</w:t>
            </w:r>
            <w:r w:rsidRPr="003F1F02">
              <w:rPr>
                <w:sz w:val="20"/>
                <w:szCs w:val="22"/>
              </w:rPr>
              <w:t xml:space="preserve"> </w:t>
            </w:r>
            <w:r w:rsidRPr="003F1F02">
              <w:rPr>
                <w:sz w:val="20"/>
                <w:szCs w:val="22"/>
                <w:shd w:val="clear" w:color="auto" w:fill="FFFFFF" w:themeFill="background1"/>
              </w:rPr>
              <w:t xml:space="preserve">и </w:t>
            </w:r>
            <w:r w:rsidRPr="003F1F02">
              <w:rPr>
                <w:sz w:val="20"/>
                <w:szCs w:val="22"/>
              </w:rPr>
              <w:t>соответствующих профессиональных компетенций (ПК):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ВД 2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2.1.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ас-сортимента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в соответствии с инструкциями и регламентами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2.2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непродолжительное хранение бульонов, отваров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2.3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творческое оформление и подготовку к реализации супов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2.4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непродолжительное хранение горячих соусов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2.5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2.6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2.7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C47C13" w:rsidRPr="003F1F02" w:rsidRDefault="00C47C1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2.8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100E53" w:rsidRPr="003F1F02" w:rsidRDefault="00100E5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С целью овладения указанным видом деятельности и соответствующими профессиональными компетенциями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в ходе освоения профессионального модуля должен:</w:t>
            </w:r>
          </w:p>
          <w:p w:rsidR="00100E53" w:rsidRPr="003F1F02" w:rsidRDefault="00100E53" w:rsidP="00A018CC">
            <w:pPr>
              <w:rPr>
                <w:rFonts w:ascii="Times New Roman" w:eastAsia="MS Mincho" w:hAnsi="Times New Roman" w:cs="Times New Roman"/>
                <w:b/>
                <w:bCs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bCs/>
                <w:i/>
                <w:sz w:val="20"/>
              </w:rPr>
              <w:t>В результате освоения профессионального модуля студент должен:</w:t>
            </w:r>
          </w:p>
          <w:p w:rsidR="00100E53" w:rsidRPr="003F1F02" w:rsidRDefault="00100E53" w:rsidP="00A018CC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Иметь практический опыт: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ab/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rFonts w:eastAsia="MS Mincho"/>
                <w:sz w:val="20"/>
              </w:rPr>
              <w:t>весоизмерительных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приборов;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proofErr w:type="gramStart"/>
            <w:r w:rsidRPr="003F1F02">
              <w:rPr>
                <w:rFonts w:eastAsia="MS Mincho"/>
                <w:sz w:val="20"/>
              </w:rPr>
              <w:t xml:space="preserve">выборе, оценке качества, безопасности продуктов, полуфабрикатов, приготовлении, творческом </w:t>
            </w:r>
            <w:r w:rsidRPr="003F1F02">
              <w:rPr>
                <w:rFonts w:eastAsia="MS Mincho"/>
                <w:sz w:val="20"/>
              </w:rPr>
              <w:lastRenderedPageBreak/>
              <w:t>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упаковке, складировании неиспользованных продуктов;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оценке качества, </w:t>
            </w:r>
            <w:proofErr w:type="spellStart"/>
            <w:r w:rsidRPr="003F1F02">
              <w:rPr>
                <w:rFonts w:eastAsia="MS Mincho"/>
                <w:sz w:val="20"/>
              </w:rPr>
              <w:t>порционировании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proofErr w:type="gramStart"/>
            <w:r w:rsidRPr="003F1F02">
              <w:rPr>
                <w:rFonts w:eastAsia="MS Mincho"/>
                <w:sz w:val="20"/>
              </w:rPr>
              <w:t>ведении</w:t>
            </w:r>
            <w:proofErr w:type="gramEnd"/>
            <w:r w:rsidRPr="003F1F02">
              <w:rPr>
                <w:rFonts w:eastAsia="MS Mincho"/>
                <w:sz w:val="20"/>
              </w:rPr>
              <w:t xml:space="preserve"> расчетов с потребителями.</w:t>
            </w:r>
          </w:p>
          <w:p w:rsidR="00100E53" w:rsidRPr="003F1F02" w:rsidRDefault="00100E53" w:rsidP="00A018CC">
            <w:pPr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Уметь: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ab/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F1F02">
              <w:rPr>
                <w:rFonts w:eastAsia="MS Mincho"/>
                <w:sz w:val="20"/>
              </w:rPr>
              <w:t>весоизмерительные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приборы в соответствии с инструкциями и регламентами;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обеспечивать их хранение в соответствии с инструкциями и регламентами, стандартами чистоты;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осуществлять их выбор в соответствии с технологическими требованиями;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оценивать качество, </w:t>
            </w:r>
            <w:proofErr w:type="spellStart"/>
            <w:r w:rsidRPr="003F1F02">
              <w:rPr>
                <w:rFonts w:eastAsia="MS Mincho"/>
                <w:sz w:val="20"/>
              </w:rPr>
              <w:t>порционировать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100E53" w:rsidRPr="003F1F02" w:rsidRDefault="00100E53" w:rsidP="00A018CC">
            <w:pPr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Знания: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ab/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rFonts w:eastAsia="MS Mincho"/>
                <w:sz w:val="20"/>
              </w:rPr>
              <w:t>весоизмерительных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приборов, посуды и правил ухода за ними;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100E53" w:rsidRPr="003F1F02" w:rsidRDefault="00100E53" w:rsidP="00A018CC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правил и способов сервировки стола, презентации супов, горячих блюд, кулинарных изделий, закусок.</w:t>
            </w:r>
          </w:p>
          <w:p w:rsidR="00100E53" w:rsidRPr="003F1F02" w:rsidRDefault="00100E53" w:rsidP="00A01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Результатом освоения программы профессионального модуля является овладение обучающимися видом деятельности (ВП) </w:t>
            </w:r>
            <w:r w:rsidRPr="003F1F02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Повар, кондитер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в том числе профессиональными (ПК) и общими (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) компетенциями:</w:t>
            </w:r>
          </w:p>
          <w:tbl>
            <w:tblPr>
              <w:tblW w:w="8392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7"/>
              <w:gridCol w:w="6975"/>
            </w:tblGrid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Наименование видов деятельности и профессиональных компетенций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ВД 2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Приготовление, оформление и подготовка к реализации горячих блюд, кулинарных изделий, закусок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2.1.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</w:t>
                  </w: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lastRenderedPageBreak/>
                    <w:t>разнообразного ассортимента в соответствии с инструкциями и регламентами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lastRenderedPageBreak/>
                    <w:t>ПК 2.2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2.3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2.4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непродолжительное хранение горячих соусов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2.5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01.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02.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ОК.03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ОК.04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ОК.05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100E53" w:rsidRPr="003F1F02" w:rsidTr="003F1F02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ОК.06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</w:tr>
          </w:tbl>
          <w:p w:rsidR="00100E53" w:rsidRPr="003F1F02" w:rsidRDefault="00100E5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СТРУКТУРА и содержание профессионального модуля</w:t>
            </w:r>
          </w:p>
          <w:tbl>
            <w:tblPr>
              <w:tblStyle w:val="a3"/>
              <w:tblW w:w="502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9"/>
              <w:gridCol w:w="2608"/>
              <w:gridCol w:w="613"/>
              <w:gridCol w:w="473"/>
              <w:gridCol w:w="889"/>
              <w:gridCol w:w="703"/>
              <w:gridCol w:w="655"/>
              <w:gridCol w:w="526"/>
              <w:gridCol w:w="451"/>
              <w:gridCol w:w="46"/>
              <w:gridCol w:w="416"/>
              <w:gridCol w:w="467"/>
              <w:gridCol w:w="664"/>
            </w:tblGrid>
            <w:tr w:rsidR="00100E53" w:rsidRPr="003F1F02" w:rsidTr="00224860">
              <w:trPr>
                <w:cantSplit/>
                <w:trHeight w:val="582"/>
                <w:jc w:val="center"/>
              </w:trPr>
              <w:tc>
                <w:tcPr>
                  <w:tcW w:w="124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Курс</w:t>
                  </w:r>
                </w:p>
              </w:tc>
              <w:tc>
                <w:tcPr>
                  <w:tcW w:w="203" w:type="pct"/>
                  <w:vMerge w:val="restart"/>
                  <w:textDirection w:val="btL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Семестр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31" w:type="pct"/>
                  <w:vMerge w:val="restar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Наименование разделов профессионального модуля</w:t>
                  </w:r>
                </w:p>
              </w:tc>
              <w:tc>
                <w:tcPr>
                  <w:tcW w:w="337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Коды  профессиональных  компетенций</w:t>
                  </w:r>
                </w:p>
              </w:tc>
              <w:tc>
                <w:tcPr>
                  <w:tcW w:w="260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Максимальная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 нагрузка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(час.)</w:t>
                  </w:r>
                </w:p>
              </w:tc>
              <w:tc>
                <w:tcPr>
                  <w:tcW w:w="488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Внеаудиторная нагрузка (час.)</w:t>
                  </w:r>
                </w:p>
              </w:tc>
              <w:tc>
                <w:tcPr>
                  <w:tcW w:w="386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Обязательная аудиторная нагрузка (час)</w:t>
                  </w:r>
                </w:p>
              </w:tc>
              <w:tc>
                <w:tcPr>
                  <w:tcW w:w="1151" w:type="pct"/>
                  <w:gridSpan w:val="5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  <w:tc>
                <w:tcPr>
                  <w:tcW w:w="620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Практика:</w:t>
                  </w:r>
                </w:p>
              </w:tc>
            </w:tr>
            <w:tr w:rsidR="00100E53" w:rsidRPr="003F1F02" w:rsidTr="00224860">
              <w:trPr>
                <w:cantSplit/>
                <w:trHeight w:val="1998"/>
                <w:jc w:val="center"/>
              </w:trPr>
              <w:tc>
                <w:tcPr>
                  <w:tcW w:w="124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3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31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7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Занятия на уроках (час)</w:t>
                  </w:r>
                </w:p>
              </w:tc>
              <w:tc>
                <w:tcPr>
                  <w:tcW w:w="289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Лабораторные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(час.)</w:t>
                  </w:r>
                </w:p>
              </w:tc>
              <w:tc>
                <w:tcPr>
                  <w:tcW w:w="274" w:type="pct"/>
                  <w:gridSpan w:val="2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Практические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 (час.)</w:t>
                  </w:r>
                </w:p>
              </w:tc>
              <w:tc>
                <w:tcPr>
                  <w:tcW w:w="228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Курсовое проектирование (час.)</w:t>
                  </w:r>
                </w:p>
              </w:tc>
              <w:tc>
                <w:tcPr>
                  <w:tcW w:w="256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(час.)</w:t>
                  </w:r>
                </w:p>
              </w:tc>
              <w:tc>
                <w:tcPr>
                  <w:tcW w:w="364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Производственная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(по профилю специальности) (час.)</w:t>
                  </w:r>
                </w:p>
              </w:tc>
            </w:tr>
            <w:tr w:rsidR="00100E53" w:rsidRPr="003F1F02" w:rsidTr="00224860">
              <w:trPr>
                <w:trHeight w:val="15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Раздел модуля 1. Организация процессов приготовления и подготовки к реализации горячих блюд, кулинарных изделий, закусок разнообразного ассортимента</w:t>
                  </w:r>
                </w:p>
              </w:tc>
            </w:tr>
            <w:tr w:rsidR="00100E53" w:rsidRPr="003F1F02" w:rsidTr="00224860">
              <w:trPr>
                <w:trHeight w:val="1350"/>
                <w:jc w:val="center"/>
              </w:trPr>
              <w:tc>
                <w:tcPr>
                  <w:tcW w:w="12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0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431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МДК. 02.01.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</w:rPr>
                    <w:t xml:space="preserve"> </w:t>
                  </w:r>
                  <w:r w:rsidRPr="003F1F02">
                    <w:rPr>
                      <w:rStyle w:val="Hyperlink1"/>
                      <w:rFonts w:ascii="Times New Roman" w:hAnsi="Times New Roman" w:cs="Times New Roman"/>
                      <w:b/>
                      <w:iCs/>
                      <w:sz w:val="20"/>
                    </w:rPr>
      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      </w:r>
                </w:p>
              </w:tc>
              <w:tc>
                <w:tcPr>
                  <w:tcW w:w="337" w:type="pct"/>
                  <w:vMerge w:val="restar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ПК 2.1- ПК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2.8</w:t>
                  </w: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48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24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24</w:t>
                  </w:r>
                </w:p>
              </w:tc>
              <w:tc>
                <w:tcPr>
                  <w:tcW w:w="22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307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Итого по МДК 01.01.</w:t>
                  </w:r>
                </w:p>
              </w:tc>
              <w:tc>
                <w:tcPr>
                  <w:tcW w:w="337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7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16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lastRenderedPageBreak/>
                    <w:t>Раздел модуля 2. Приготовление и подготовка к реализации горячих супов разнообразного ассортимента</w:t>
                  </w:r>
                </w:p>
              </w:tc>
            </w:tr>
            <w:tr w:rsidR="00100E53" w:rsidRPr="003F1F02" w:rsidTr="00224860">
              <w:trPr>
                <w:trHeight w:val="1010"/>
                <w:jc w:val="center"/>
              </w:trPr>
              <w:tc>
                <w:tcPr>
                  <w:tcW w:w="12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0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431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МДК 02.02. </w:t>
                  </w:r>
                  <w:r w:rsidRPr="003F1F02">
                    <w:rPr>
                      <w:rStyle w:val="af"/>
                      <w:rFonts w:ascii="Times New Roman" w:hAnsi="Times New Roman"/>
                      <w:b/>
                      <w:bCs/>
                      <w:iCs/>
                      <w:sz w:val="20"/>
                    </w:rPr>
                    <w:t xml:space="preserve">Процессы </w:t>
                  </w:r>
                  <w:r w:rsidRPr="003F1F02">
                    <w:rPr>
                      <w:rStyle w:val="af"/>
                      <w:rFonts w:ascii="Times New Roman" w:hAnsi="Times New Roman"/>
                      <w:b/>
                      <w:sz w:val="20"/>
                    </w:rPr>
                    <w:t xml:space="preserve">приготовления, подготовки к реализации и презентации </w:t>
                  </w:r>
                  <w:r w:rsidRPr="003F1F02">
                    <w:rPr>
                      <w:rStyle w:val="Hyperlink1"/>
                      <w:rFonts w:ascii="Times New Roman" w:hAnsi="Times New Roman" w:cs="Times New Roman"/>
                      <w:b/>
                      <w:iCs/>
                      <w:sz w:val="20"/>
                    </w:rPr>
                    <w:t>горячих блюд, кулинарных изделий, закусок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2.1 ПК 2.8</w:t>
                  </w: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132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 xml:space="preserve">        62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70</w:t>
                  </w:r>
                </w:p>
              </w:tc>
              <w:tc>
                <w:tcPr>
                  <w:tcW w:w="24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cantSplit/>
                <w:trHeight w:val="7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Итого по модулю: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0"/>
                      <w:lang w:val="en-US"/>
                    </w:rPr>
                  </w:pP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51"/>
                      <w:tab w:val="left" w:pos="91"/>
                      <w:tab w:val="left" w:pos="1181"/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180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86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70</w:t>
                  </w:r>
                </w:p>
              </w:tc>
              <w:tc>
                <w:tcPr>
                  <w:tcW w:w="24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C47C13" w:rsidRPr="003F1F02" w:rsidRDefault="00C47C13" w:rsidP="00A018CC">
            <w:pPr>
              <w:pStyle w:val="a4"/>
              <w:rPr>
                <w:b/>
                <w:sz w:val="20"/>
                <w:szCs w:val="22"/>
                <w:lang w:val="x-none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Док.10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11</w:t>
            </w:r>
          </w:p>
        </w:tc>
        <w:tc>
          <w:tcPr>
            <w:tcW w:w="1375" w:type="dxa"/>
          </w:tcPr>
          <w:p w:rsidR="007C0749" w:rsidRPr="00A018CC" w:rsidRDefault="00100E5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>ПМ 03.</w:t>
            </w:r>
          </w:p>
        </w:tc>
        <w:tc>
          <w:tcPr>
            <w:tcW w:w="2822" w:type="dxa"/>
          </w:tcPr>
          <w:p w:rsidR="007C0749" w:rsidRPr="00A018CC" w:rsidRDefault="00100E5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9298" w:type="dxa"/>
          </w:tcPr>
          <w:p w:rsidR="00100E53" w:rsidRPr="003F1F02" w:rsidRDefault="00100E53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43.01.09 Повар, кондитер в части освоения основного вида деятельности (ВД):</w:t>
            </w:r>
          </w:p>
          <w:p w:rsidR="0048447F" w:rsidRPr="003F1F02" w:rsidRDefault="00100E53" w:rsidP="00A018C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 w:themeFill="background1"/>
              </w:rPr>
              <w:t xml:space="preserve">Повар, кондитер </w:t>
            </w:r>
            <w:r w:rsidRPr="003F1F02">
              <w:rPr>
                <w:rFonts w:ascii="Times New Roman" w:eastAsia="Times New Roman" w:hAnsi="Times New Roman" w:cs="Times New Roman"/>
                <w:sz w:val="20"/>
                <w:shd w:val="clear" w:color="auto" w:fill="FFFFFF" w:themeFill="background1"/>
              </w:rPr>
              <w:t xml:space="preserve">и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соответствующих профессиональных компетенций (ПК)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</w:p>
          <w:p w:rsidR="00100E53" w:rsidRPr="003F1F02" w:rsidRDefault="00100E53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6" w:name="_Hlk23871174"/>
            <w:r w:rsidRPr="003F1F02">
              <w:rPr>
                <w:rFonts w:ascii="Times New Roman" w:eastAsia="Times New Roman" w:hAnsi="Times New Roman" w:cs="Times New Roman"/>
                <w:sz w:val="20"/>
              </w:rPr>
              <w:t>ВД 3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100E53" w:rsidRPr="003F1F02" w:rsidRDefault="00100E53" w:rsidP="00A018CC">
            <w:pPr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3.1.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F1F02">
              <w:rPr>
                <w:rFonts w:ascii="Times New Roman" w:hAnsi="Times New Roman" w:cs="Times New Roman"/>
                <w:sz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</w:p>
          <w:p w:rsidR="00100E53" w:rsidRPr="003F1F02" w:rsidRDefault="00100E53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0E53" w:rsidRPr="003F1F02" w:rsidRDefault="00100E53" w:rsidP="00A018CC">
            <w:pPr>
              <w:jc w:val="both"/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3.2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F1F02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>существлять приготовление, непродолжительное хранение холодных соусов, заправок разнообразного ассортимента</w:t>
            </w:r>
            <w:r w:rsidRPr="003F1F02">
              <w:rPr>
                <w:rFonts w:ascii="Times New Roman" w:eastAsia="MS Mincho" w:hAnsi="Times New Roman" w:cs="Times New Roman"/>
                <w:b/>
                <w:sz w:val="20"/>
              </w:rPr>
              <w:t xml:space="preserve"> </w:t>
            </w:r>
          </w:p>
          <w:p w:rsidR="00100E53" w:rsidRPr="003F1F02" w:rsidRDefault="00100E53" w:rsidP="00A018CC">
            <w:pPr>
              <w:jc w:val="both"/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3.3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>О</w:t>
            </w:r>
            <w:proofErr w:type="gramEnd"/>
            <w:r w:rsidRPr="003F1F02">
              <w:rPr>
                <w:rFonts w:ascii="Times New Roman" w:eastAsia="MS Mincho" w:hAnsi="Times New Roman" w:cs="Times New Roman"/>
                <w:sz w:val="20"/>
              </w:rPr>
              <w:t xml:space="preserve">существлять приготовление, непродолжительное хранение холодных соусов, заправок разнообразного ассортимента </w:t>
            </w:r>
          </w:p>
          <w:p w:rsidR="00100E53" w:rsidRPr="003F1F02" w:rsidRDefault="00100E53" w:rsidP="00A018CC">
            <w:pPr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3.4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>О</w:t>
            </w:r>
            <w:proofErr w:type="gramEnd"/>
            <w:r w:rsidRPr="003F1F02">
              <w:rPr>
                <w:rFonts w:ascii="Times New Roman" w:eastAsia="MS Mincho" w:hAnsi="Times New Roman" w:cs="Times New Roman"/>
                <w:sz w:val="20"/>
              </w:rPr>
              <w:t>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100E53" w:rsidRPr="003F1F02" w:rsidRDefault="00100E53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3.5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         О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>существлять приготовление, творческое оформление и подготовку к реализации холодных блюд из рыбы, нерыбного водного сырья разнообразного   ассортимента.</w:t>
            </w:r>
          </w:p>
          <w:p w:rsidR="00100E53" w:rsidRPr="003F1F02" w:rsidRDefault="00100E53" w:rsidP="00A01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3.6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3F1F02">
              <w:rPr>
                <w:rFonts w:ascii="Times New Roman" w:eastAsia="MS Mincho" w:hAnsi="Times New Roman" w:cs="Times New Roman"/>
                <w:iCs/>
                <w:sz w:val="20"/>
              </w:rPr>
              <w:t>О</w:t>
            </w:r>
            <w:proofErr w:type="gramEnd"/>
            <w:r w:rsidRPr="003F1F02">
              <w:rPr>
                <w:rFonts w:ascii="Times New Roman" w:eastAsia="MS Mincho" w:hAnsi="Times New Roman" w:cs="Times New Roman"/>
                <w:iCs/>
                <w:sz w:val="20"/>
              </w:rPr>
              <w:t>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  <w:bookmarkEnd w:id="6"/>
          <w:p w:rsidR="00100E53" w:rsidRPr="003F1F02" w:rsidRDefault="00100E53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профессии:</w:t>
            </w:r>
          </w:p>
          <w:p w:rsidR="00100E53" w:rsidRPr="003F1F02" w:rsidRDefault="00100E53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С целью овладения указанным видом деятельности и соответствующими профессиональными компетенциями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в ходе освоения профессионального модуля должен:</w:t>
            </w:r>
          </w:p>
          <w:p w:rsidR="00100E53" w:rsidRPr="003F1F02" w:rsidRDefault="00100E53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приборов;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100E53" w:rsidRPr="003F1F02" w:rsidRDefault="00100E53" w:rsidP="00A018CC">
            <w:pPr>
              <w:pStyle w:val="a6"/>
              <w:numPr>
                <w:ilvl w:val="0"/>
                <w:numId w:val="2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упаковки, складирования неиспользованных продуктов;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порционирования</w:t>
            </w:r>
            <w:proofErr w:type="spellEnd"/>
            <w:r w:rsidRPr="003F1F02">
              <w:rPr>
                <w:sz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ведения расчетов с потребителями.</w:t>
            </w:r>
          </w:p>
          <w:p w:rsidR="00100E53" w:rsidRPr="003F1F02" w:rsidRDefault="00100E53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уметь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</w:rPr>
              <w:t>весоизмерительные</w:t>
            </w:r>
            <w:proofErr w:type="spellEnd"/>
            <w:r w:rsidRPr="003F1F02">
              <w:rPr>
                <w:sz w:val="20"/>
              </w:rPr>
              <w:t xml:space="preserve"> приборы с учетом инструкций и регламентов;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00E53" w:rsidRPr="003F1F02" w:rsidRDefault="00100E53" w:rsidP="00A018CC">
            <w:pPr>
              <w:pStyle w:val="a6"/>
              <w:numPr>
                <w:ilvl w:val="0"/>
                <w:numId w:val="2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порционировать</w:t>
            </w:r>
            <w:proofErr w:type="spellEnd"/>
            <w:r w:rsidRPr="003F1F02">
              <w:rPr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100E53" w:rsidRPr="003F1F02" w:rsidRDefault="00100E53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100E53" w:rsidRPr="003F1F02" w:rsidRDefault="00100E53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00E53" w:rsidRPr="003F1F02" w:rsidRDefault="00100E53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приборов, посуды и правила ухода за ними;</w:t>
            </w:r>
          </w:p>
          <w:p w:rsidR="00100E53" w:rsidRPr="003F1F02" w:rsidRDefault="00100E53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00E53" w:rsidRPr="003F1F02" w:rsidRDefault="00100E53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100E53" w:rsidRPr="003F1F02" w:rsidRDefault="00100E53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100E53" w:rsidRPr="003F1F02" w:rsidRDefault="00100E53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Результатом освоения программы профессионального модуля является овладение обучающимися видом деятельности (ВП) </w:t>
            </w:r>
            <w:r w:rsidRPr="003F1F02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 w:themeFill="background1"/>
              </w:rPr>
              <w:t>Повар, кондитер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, в том числе профессиональными (ПК) и общими (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) компетенциями:</w:t>
            </w:r>
          </w:p>
          <w:p w:rsidR="00100E53" w:rsidRPr="003F1F02" w:rsidRDefault="00100E53" w:rsidP="00A018CC">
            <w:pPr>
              <w:rPr>
                <w:rFonts w:ascii="Times New Roman" w:eastAsia="MS Mincho" w:hAnsi="Times New Roman" w:cs="Times New Roman"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i/>
                <w:sz w:val="20"/>
              </w:rPr>
              <w:t>Профессиональные компетенции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04"/>
              <w:gridCol w:w="7863"/>
            </w:tblGrid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Наименование видов деятельности и профессиональных компетенций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ВД 3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Приготовление, оформление и подготовка к реализации холодных блюд, кулинарных изделий, закусок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3.1.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3.2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3.3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3.4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3.5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</w:tr>
            <w:tr w:rsidR="00100E53" w:rsidRPr="003F1F02" w:rsidTr="003F1F02">
              <w:tc>
                <w:tcPr>
                  <w:tcW w:w="1204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3.6</w:t>
                  </w:r>
                </w:p>
              </w:tc>
              <w:tc>
                <w:tcPr>
                  <w:tcW w:w="7863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      </w:r>
                </w:p>
              </w:tc>
            </w:tr>
          </w:tbl>
          <w:p w:rsidR="00100E53" w:rsidRPr="003F1F02" w:rsidRDefault="00100E53" w:rsidP="00A018CC">
            <w:pPr>
              <w:rPr>
                <w:rFonts w:ascii="Times New Roman" w:eastAsia="MS Mincho" w:hAnsi="Times New Roman" w:cs="Times New Roman"/>
                <w:b/>
                <w:bCs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bCs/>
                <w:i/>
                <w:sz w:val="20"/>
              </w:rPr>
              <w:t xml:space="preserve"> Общие компетенции: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9"/>
              <w:gridCol w:w="7697"/>
            </w:tblGrid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bookmarkStart w:id="7" w:name="_Hlk23870456"/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компетенций</w:t>
                  </w:r>
                </w:p>
              </w:tc>
            </w:tr>
            <w:tr w:rsidR="00100E53" w:rsidRPr="003F1F02" w:rsidTr="003F1F02">
              <w:trPr>
                <w:trHeight w:val="327"/>
              </w:trPr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01.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02.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ОК.03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ОК.04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ОК.05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ОК.06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ОК.07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ОК.09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</w:tr>
            <w:tr w:rsidR="00100E53" w:rsidRPr="003F1F02" w:rsidTr="003F1F02">
              <w:tc>
                <w:tcPr>
                  <w:tcW w:w="1229" w:type="dxa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ОК.10</w:t>
                  </w:r>
                </w:p>
              </w:tc>
              <w:tc>
                <w:tcPr>
                  <w:tcW w:w="7697" w:type="dxa"/>
                </w:tcPr>
                <w:p w:rsidR="00100E53" w:rsidRPr="003F1F02" w:rsidRDefault="00100E53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</w:tr>
            <w:bookmarkEnd w:id="7"/>
          </w:tbl>
          <w:p w:rsidR="00100E53" w:rsidRPr="003F1F02" w:rsidRDefault="00100E53" w:rsidP="00A01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0E53" w:rsidRPr="003F1F02" w:rsidRDefault="00100E53" w:rsidP="00A01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94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СТРУКТУРА и содержание профессионального модуля</w:t>
            </w:r>
          </w:p>
          <w:tbl>
            <w:tblPr>
              <w:tblStyle w:val="a3"/>
              <w:tblW w:w="4906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59"/>
              <w:gridCol w:w="2547"/>
              <w:gridCol w:w="598"/>
              <w:gridCol w:w="461"/>
              <w:gridCol w:w="868"/>
              <w:gridCol w:w="686"/>
              <w:gridCol w:w="640"/>
              <w:gridCol w:w="513"/>
              <w:gridCol w:w="440"/>
              <w:gridCol w:w="44"/>
              <w:gridCol w:w="407"/>
              <w:gridCol w:w="455"/>
              <w:gridCol w:w="647"/>
            </w:tblGrid>
            <w:tr w:rsidR="00100E53" w:rsidRPr="003F1F02" w:rsidTr="00224860">
              <w:trPr>
                <w:cantSplit/>
                <w:trHeight w:val="582"/>
                <w:jc w:val="center"/>
              </w:trPr>
              <w:tc>
                <w:tcPr>
                  <w:tcW w:w="123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Курс</w:t>
                  </w:r>
                </w:p>
              </w:tc>
              <w:tc>
                <w:tcPr>
                  <w:tcW w:w="203" w:type="pct"/>
                  <w:vMerge w:val="restart"/>
                  <w:textDirection w:val="btL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Семестр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32" w:type="pct"/>
                  <w:vMerge w:val="restar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Наименование разделов профессионального модуля</w:t>
                  </w:r>
                </w:p>
              </w:tc>
              <w:tc>
                <w:tcPr>
                  <w:tcW w:w="337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Коды  профессиональных  компетенций</w:t>
                  </w:r>
                </w:p>
              </w:tc>
              <w:tc>
                <w:tcPr>
                  <w:tcW w:w="260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Максимальная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 нагрузка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(час.)</w:t>
                  </w:r>
                </w:p>
              </w:tc>
              <w:tc>
                <w:tcPr>
                  <w:tcW w:w="488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Внеаудиторная нагрузка (час.)</w:t>
                  </w:r>
                </w:p>
              </w:tc>
              <w:tc>
                <w:tcPr>
                  <w:tcW w:w="386" w:type="pct"/>
                  <w:vMerge w:val="restar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Обязательная аудиторная нагрузка (час)</w:t>
                  </w:r>
                </w:p>
              </w:tc>
              <w:tc>
                <w:tcPr>
                  <w:tcW w:w="1151" w:type="pct"/>
                  <w:gridSpan w:val="5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  <w:tc>
                <w:tcPr>
                  <w:tcW w:w="620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Практика:</w:t>
                  </w:r>
                </w:p>
              </w:tc>
            </w:tr>
            <w:tr w:rsidR="00100E53" w:rsidRPr="003F1F02" w:rsidTr="00224860">
              <w:trPr>
                <w:cantSplit/>
                <w:trHeight w:val="1998"/>
                <w:jc w:val="center"/>
              </w:trPr>
              <w:tc>
                <w:tcPr>
                  <w:tcW w:w="123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3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32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7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Занятия на уроках (час)</w:t>
                  </w:r>
                </w:p>
              </w:tc>
              <w:tc>
                <w:tcPr>
                  <w:tcW w:w="289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Лабораторные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(час.)</w:t>
                  </w:r>
                </w:p>
              </w:tc>
              <w:tc>
                <w:tcPr>
                  <w:tcW w:w="273" w:type="pct"/>
                  <w:gridSpan w:val="2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Практические 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 (час.)</w:t>
                  </w:r>
                </w:p>
              </w:tc>
              <w:tc>
                <w:tcPr>
                  <w:tcW w:w="229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Курсовое проектирование (час.)</w:t>
                  </w:r>
                </w:p>
              </w:tc>
              <w:tc>
                <w:tcPr>
                  <w:tcW w:w="256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(час.)</w:t>
                  </w:r>
                </w:p>
              </w:tc>
              <w:tc>
                <w:tcPr>
                  <w:tcW w:w="364" w:type="pct"/>
                  <w:textDirection w:val="btLr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Производственная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(по профилю специальности) (час.)</w:t>
                  </w:r>
                </w:p>
              </w:tc>
            </w:tr>
            <w:tr w:rsidR="00100E53" w:rsidRPr="003F1F02" w:rsidTr="00224860">
              <w:trPr>
                <w:trHeight w:val="15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Раздел модуля 1. Организация процессов приготовления и подготовки к реализации холодных блюд, кулинарных изделий, закусок разнообразного ассортимента</w:t>
                  </w:r>
                </w:p>
              </w:tc>
            </w:tr>
            <w:tr w:rsidR="00100E53" w:rsidRPr="003F1F02" w:rsidTr="00224860">
              <w:trPr>
                <w:trHeight w:val="1350"/>
                <w:jc w:val="center"/>
              </w:trPr>
              <w:tc>
                <w:tcPr>
                  <w:tcW w:w="12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0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432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МДК. 03.01. Организация приготовления, подготовки к реализации и хранения холодных блюд, кулинарных изделий и закусок разнообразного ассортимента</w:t>
                  </w:r>
                </w:p>
              </w:tc>
              <w:tc>
                <w:tcPr>
                  <w:tcW w:w="337" w:type="pct"/>
                  <w:vMerge w:val="restar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ПК 3.1</w:t>
                  </w: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30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3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22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307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Итого по МДК 03.01.</w:t>
                  </w:r>
                </w:p>
              </w:tc>
              <w:tc>
                <w:tcPr>
                  <w:tcW w:w="337" w:type="pct"/>
                  <w:vMerge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40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30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73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22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86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100E53" w:rsidRPr="003F1F02" w:rsidRDefault="00100E53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sz w:val="20"/>
                      <w:szCs w:val="22"/>
                    </w:rPr>
                  </w:pPr>
                  <w:r w:rsidRPr="003F1F02">
                    <w:rPr>
                      <w:b/>
                      <w:sz w:val="20"/>
                      <w:szCs w:val="22"/>
                    </w:rPr>
                    <w:t xml:space="preserve">Раздел модуля 2. Приготовление и подготовка к реализации бутербродов, салатов, холодных </w:t>
                  </w:r>
                  <w:r w:rsidRPr="003F1F02">
                    <w:rPr>
                      <w:b/>
                      <w:sz w:val="20"/>
                      <w:szCs w:val="22"/>
                    </w:rPr>
                    <w:lastRenderedPageBreak/>
                    <w:t>блюд и закусок   разнообразного ассортимента</w:t>
                  </w:r>
                </w:p>
              </w:tc>
            </w:tr>
            <w:tr w:rsidR="00100E53" w:rsidRPr="003F1F02" w:rsidTr="00224860">
              <w:trPr>
                <w:trHeight w:val="1446"/>
                <w:jc w:val="center"/>
              </w:trPr>
              <w:tc>
                <w:tcPr>
                  <w:tcW w:w="12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203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5,6</w:t>
                  </w:r>
                </w:p>
              </w:tc>
              <w:tc>
                <w:tcPr>
                  <w:tcW w:w="1432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МДК 03.02. Процессы приготовления и подготовки к реализации холодных блюд, кулинарных изделий, закусок.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3.2 ПК 3.6</w:t>
                  </w: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107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57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trHeight w:val="21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 xml:space="preserve">  Итого по МДК 03.02.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107</w:t>
                  </w:r>
                </w:p>
              </w:tc>
              <w:tc>
                <w:tcPr>
                  <w:tcW w:w="3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57</w:t>
                  </w:r>
                </w:p>
              </w:tc>
              <w:tc>
                <w:tcPr>
                  <w:tcW w:w="289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00E53" w:rsidRPr="003F1F02" w:rsidTr="00224860">
              <w:trPr>
                <w:cantSplit/>
                <w:trHeight w:val="7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Итого по модулю:</w:t>
                  </w:r>
                </w:p>
              </w:tc>
              <w:tc>
                <w:tcPr>
                  <w:tcW w:w="337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0"/>
                      <w:lang w:val="en-US"/>
                    </w:rPr>
                  </w:pPr>
                </w:p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51"/>
                      <w:tab w:val="left" w:pos="91"/>
                      <w:tab w:val="left" w:pos="1181"/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147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87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60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00E53" w:rsidRPr="003F1F02" w:rsidRDefault="00100E53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100E53" w:rsidRPr="003F1F02" w:rsidRDefault="00100E53" w:rsidP="00A018CC">
            <w:pPr>
              <w:pStyle w:val="a4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Док.11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12</w:t>
            </w:r>
          </w:p>
        </w:tc>
        <w:tc>
          <w:tcPr>
            <w:tcW w:w="1375" w:type="dxa"/>
          </w:tcPr>
          <w:p w:rsidR="007C0749" w:rsidRPr="003F1F02" w:rsidRDefault="00197BB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ПМ.04</w:t>
            </w:r>
          </w:p>
        </w:tc>
        <w:tc>
          <w:tcPr>
            <w:tcW w:w="2822" w:type="dxa"/>
          </w:tcPr>
          <w:p w:rsidR="007C0749" w:rsidRPr="003F1F02" w:rsidRDefault="00197BB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298" w:type="dxa"/>
          </w:tcPr>
          <w:p w:rsidR="007C0749" w:rsidRPr="003F1F02" w:rsidRDefault="00100E53" w:rsidP="00A018CC">
            <w:pPr>
              <w:pStyle w:val="a4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ППКРС</w:t>
            </w:r>
            <w:r w:rsidRPr="003F1F02">
              <w:rPr>
                <w:i/>
                <w:sz w:val="20"/>
                <w:szCs w:val="22"/>
              </w:rPr>
              <w:t>: 43.01.09 Повар, кондитер на базе основного общего образования</w:t>
            </w:r>
            <w:r w:rsidRPr="003F1F02">
              <w:rPr>
                <w:sz w:val="20"/>
                <w:szCs w:val="22"/>
              </w:rPr>
              <w:t xml:space="preserve"> </w:t>
            </w:r>
            <w:r w:rsidRPr="003F1F02">
              <w:rPr>
                <w:sz w:val="20"/>
                <w:szCs w:val="22"/>
                <w:shd w:val="clear" w:color="auto" w:fill="FFFFFF" w:themeFill="background1"/>
              </w:rPr>
              <w:t xml:space="preserve">и </w:t>
            </w:r>
            <w:r w:rsidRPr="003F1F02">
              <w:rPr>
                <w:sz w:val="20"/>
                <w:szCs w:val="22"/>
              </w:rPr>
              <w:t>соответствующих профессиональных компетенций (ПК):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4.1.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4.2.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4.3.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4.4.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4.5.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  <w:p w:rsidR="00197BBF" w:rsidRPr="003F1F02" w:rsidRDefault="00197BBF" w:rsidP="00A018C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</w:p>
          <w:p w:rsidR="00197BBF" w:rsidRPr="003F1F02" w:rsidRDefault="00197BBF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Цели и задачи модуля – требования к результатам освоения модуля </w:t>
            </w:r>
          </w:p>
          <w:p w:rsidR="00197BBF" w:rsidRPr="003F1F02" w:rsidRDefault="00197BBF" w:rsidP="00A018CC">
            <w:pPr>
              <w:pStyle w:val="a4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 xml:space="preserve">С целью овладения указанным видом деятельности и соответствующими профессиональными компетенциями </w:t>
            </w:r>
            <w:proofErr w:type="gramStart"/>
            <w:r w:rsidRPr="003F1F02">
              <w:rPr>
                <w:sz w:val="20"/>
                <w:szCs w:val="22"/>
              </w:rPr>
              <w:t>обучающийся</w:t>
            </w:r>
            <w:proofErr w:type="gramEnd"/>
            <w:r w:rsidRPr="003F1F02">
              <w:rPr>
                <w:sz w:val="20"/>
                <w:szCs w:val="22"/>
              </w:rPr>
              <w:t xml:space="preserve"> в ходе освоения профессионального модуля должен:</w:t>
            </w:r>
          </w:p>
          <w:p w:rsidR="00197BBF" w:rsidRPr="003F1F02" w:rsidRDefault="00197BBF" w:rsidP="00A018CC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Иметь практический опыт: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ab/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rFonts w:eastAsia="MS Mincho"/>
                <w:sz w:val="20"/>
              </w:rPr>
              <w:t>весоизмерительных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приборов;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proofErr w:type="gramStart"/>
            <w:r w:rsidRPr="003F1F02">
              <w:rPr>
                <w:rFonts w:eastAsia="MS Mincho"/>
                <w:sz w:val="20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напит-ков разнообразного ассортимента, в том числе региональных;</w:t>
            </w:r>
            <w:proofErr w:type="gramEnd"/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упаковке, складировании неиспользованных продуктов;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proofErr w:type="spellStart"/>
            <w:r w:rsidRPr="003F1F02">
              <w:rPr>
                <w:rFonts w:eastAsia="MS Mincho"/>
                <w:sz w:val="20"/>
              </w:rPr>
              <w:t>порционировании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(</w:t>
            </w:r>
            <w:proofErr w:type="gramStart"/>
            <w:r w:rsidRPr="003F1F02">
              <w:rPr>
                <w:rFonts w:eastAsia="MS Mincho"/>
                <w:sz w:val="20"/>
              </w:rPr>
              <w:t>комплектовании</w:t>
            </w:r>
            <w:proofErr w:type="gramEnd"/>
            <w:r w:rsidRPr="003F1F02">
              <w:rPr>
                <w:rFonts w:eastAsia="MS Mincho"/>
                <w:sz w:val="20"/>
              </w:rPr>
              <w:t>), упаковке на вынос, хранении с учетом требований к безопасности готовой продукции;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proofErr w:type="gramStart"/>
            <w:r w:rsidRPr="003F1F02">
              <w:rPr>
                <w:rFonts w:eastAsia="MS Mincho"/>
                <w:sz w:val="20"/>
              </w:rPr>
              <w:t>ведении</w:t>
            </w:r>
            <w:proofErr w:type="gramEnd"/>
            <w:r w:rsidRPr="003F1F02">
              <w:rPr>
                <w:rFonts w:eastAsia="MS Mincho"/>
                <w:sz w:val="20"/>
              </w:rPr>
              <w:t xml:space="preserve"> расчетов с потребителями</w:t>
            </w:r>
          </w:p>
          <w:p w:rsidR="00197BBF" w:rsidRPr="003F1F02" w:rsidRDefault="00197BBF" w:rsidP="00A018CC">
            <w:pPr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Уметь: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ab/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</w:t>
            </w:r>
            <w:r w:rsidRPr="003F1F02">
              <w:rPr>
                <w:rFonts w:eastAsia="MS Mincho"/>
                <w:sz w:val="20"/>
              </w:rPr>
              <w:lastRenderedPageBreak/>
              <w:t xml:space="preserve">инвентарь, инструменты, </w:t>
            </w:r>
            <w:proofErr w:type="spellStart"/>
            <w:r w:rsidRPr="003F1F02">
              <w:rPr>
                <w:rFonts w:eastAsia="MS Mincho"/>
                <w:sz w:val="20"/>
              </w:rPr>
              <w:t>весоизмерительные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приборы с учетом инструкций и регламентов;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proofErr w:type="spellStart"/>
            <w:r w:rsidRPr="003F1F02">
              <w:rPr>
                <w:rFonts w:eastAsia="MS Mincho"/>
                <w:sz w:val="20"/>
              </w:rPr>
              <w:t>порционировать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197BBF" w:rsidRPr="003F1F02" w:rsidRDefault="00197BBF" w:rsidP="00A018CC">
            <w:pPr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Знания:</w:t>
            </w:r>
            <w:r w:rsidRPr="003F1F02">
              <w:rPr>
                <w:rFonts w:ascii="Times New Roman" w:eastAsia="MS Mincho" w:hAnsi="Times New Roman" w:cs="Times New Roman"/>
                <w:sz w:val="20"/>
              </w:rPr>
              <w:tab/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rFonts w:eastAsia="MS Mincho"/>
                <w:sz w:val="20"/>
              </w:rPr>
              <w:t>весоизмерительных</w:t>
            </w:r>
            <w:proofErr w:type="spellEnd"/>
            <w:r w:rsidRPr="003F1F02">
              <w:rPr>
                <w:rFonts w:eastAsia="MS Mincho"/>
                <w:sz w:val="20"/>
              </w:rPr>
              <w:t xml:space="preserve"> приборов, посуды и правила ухода за ними;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both"/>
              <w:rPr>
                <w:rFonts w:eastAsia="MS Mincho"/>
                <w:sz w:val="20"/>
              </w:rPr>
            </w:pPr>
            <w:r w:rsidRPr="003F1F02">
              <w:rPr>
                <w:rFonts w:eastAsia="MS Mincho"/>
                <w:sz w:val="20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Результатом освоения программы профессионального модуля является овладение обучающимися видом деятельности (ВП) Организация перевозочного процесса (по видам), в том числе профессиональными (ПК) и общими (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) компетенциями:</w:t>
            </w:r>
          </w:p>
          <w:p w:rsidR="00197BBF" w:rsidRPr="003F1F02" w:rsidRDefault="00197BBF" w:rsidP="00A018CC">
            <w:pPr>
              <w:rPr>
                <w:rFonts w:ascii="Times New Roman" w:eastAsia="MS Mincho" w:hAnsi="Times New Roman" w:cs="Times New Roman"/>
                <w:i/>
                <w:sz w:val="20"/>
              </w:rPr>
            </w:pPr>
          </w:p>
          <w:tbl>
            <w:tblPr>
              <w:tblW w:w="8392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7258"/>
            </w:tblGrid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компетенций</w:t>
                  </w:r>
                </w:p>
              </w:tc>
            </w:tr>
            <w:tr w:rsidR="00197BBF" w:rsidRPr="003F1F02" w:rsidTr="003F1F02">
              <w:trPr>
                <w:trHeight w:val="327"/>
              </w:trPr>
              <w:tc>
                <w:tcPr>
                  <w:tcW w:w="1134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bookmarkStart w:id="8" w:name="_Hlk23066269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ВД 4</w:t>
                  </w:r>
                </w:p>
              </w:tc>
              <w:tc>
                <w:tcPr>
                  <w:tcW w:w="7258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4.1.</w:t>
                  </w:r>
                </w:p>
              </w:tc>
              <w:tc>
                <w:tcPr>
                  <w:tcW w:w="7258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4.2.</w:t>
                  </w:r>
                </w:p>
              </w:tc>
              <w:tc>
                <w:tcPr>
                  <w:tcW w:w="7258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4.3.</w:t>
                  </w:r>
                </w:p>
              </w:tc>
              <w:tc>
                <w:tcPr>
                  <w:tcW w:w="7258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hideMark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4.4.</w:t>
                  </w:r>
                </w:p>
              </w:tc>
              <w:tc>
                <w:tcPr>
                  <w:tcW w:w="7258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hideMark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4.5.</w:t>
                  </w:r>
                </w:p>
              </w:tc>
              <w:tc>
                <w:tcPr>
                  <w:tcW w:w="7258" w:type="dxa"/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горячих напитков разнообразного ассортимента</w:t>
                  </w:r>
                </w:p>
              </w:tc>
            </w:tr>
            <w:bookmarkEnd w:id="8"/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01.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02.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bookmarkStart w:id="9" w:name="_Hlk23066082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ОК.03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lastRenderedPageBreak/>
                    <w:t>ОК.04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ОК.05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ОК.06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ОК.07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ОК.09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</w:tr>
            <w:tr w:rsidR="00197BBF" w:rsidRPr="003F1F02" w:rsidTr="003F1F0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ОК.10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</w:tr>
          </w:tbl>
          <w:bookmarkEnd w:id="9"/>
          <w:p w:rsidR="00197BBF" w:rsidRPr="003F1F02" w:rsidRDefault="00197BBF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СТРУКТУРА и содержание профессионального модуля</w:t>
            </w:r>
          </w:p>
          <w:tbl>
            <w:tblPr>
              <w:tblStyle w:val="a3"/>
              <w:tblW w:w="502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2"/>
              <w:gridCol w:w="2608"/>
              <w:gridCol w:w="613"/>
              <w:gridCol w:w="474"/>
              <w:gridCol w:w="890"/>
              <w:gridCol w:w="704"/>
              <w:gridCol w:w="656"/>
              <w:gridCol w:w="527"/>
              <w:gridCol w:w="452"/>
              <w:gridCol w:w="47"/>
              <w:gridCol w:w="416"/>
              <w:gridCol w:w="467"/>
              <w:gridCol w:w="664"/>
            </w:tblGrid>
            <w:tr w:rsidR="00197BBF" w:rsidRPr="003F1F02" w:rsidTr="00224860">
              <w:trPr>
                <w:cantSplit/>
                <w:trHeight w:val="582"/>
                <w:jc w:val="center"/>
              </w:trPr>
              <w:tc>
                <w:tcPr>
                  <w:tcW w:w="128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Курс</w:t>
                  </w:r>
                </w:p>
              </w:tc>
              <w:tc>
                <w:tcPr>
                  <w:tcW w:w="199" w:type="pct"/>
                  <w:vMerge w:val="restart"/>
                  <w:textDirection w:val="btL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Семестр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31" w:type="pct"/>
                  <w:vMerge w:val="restar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Наименование разделов профессионального модуля</w:t>
                  </w:r>
                </w:p>
              </w:tc>
              <w:tc>
                <w:tcPr>
                  <w:tcW w:w="337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Коды  профессиональных  компетенций</w:t>
                  </w:r>
                </w:p>
              </w:tc>
              <w:tc>
                <w:tcPr>
                  <w:tcW w:w="260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Максимальная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 нагрузка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(час.)</w:t>
                  </w:r>
                </w:p>
              </w:tc>
              <w:tc>
                <w:tcPr>
                  <w:tcW w:w="488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Внеаудиторная нагрузка (час.)</w:t>
                  </w:r>
                </w:p>
              </w:tc>
              <w:tc>
                <w:tcPr>
                  <w:tcW w:w="386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Обязательная аудиторная нагрузка (час)</w:t>
                  </w:r>
                </w:p>
              </w:tc>
              <w:tc>
                <w:tcPr>
                  <w:tcW w:w="1151" w:type="pct"/>
                  <w:gridSpan w:val="5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  <w:tc>
                <w:tcPr>
                  <w:tcW w:w="620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Практика:</w:t>
                  </w:r>
                </w:p>
              </w:tc>
            </w:tr>
            <w:tr w:rsidR="00197BBF" w:rsidRPr="003F1F02" w:rsidTr="00224860">
              <w:trPr>
                <w:cantSplit/>
                <w:trHeight w:val="1998"/>
                <w:jc w:val="center"/>
              </w:trPr>
              <w:tc>
                <w:tcPr>
                  <w:tcW w:w="128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9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31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7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Занятия на уроках (час)</w:t>
                  </w:r>
                </w:p>
              </w:tc>
              <w:tc>
                <w:tcPr>
                  <w:tcW w:w="289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Лабораторные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(час.)</w:t>
                  </w:r>
                </w:p>
              </w:tc>
              <w:tc>
                <w:tcPr>
                  <w:tcW w:w="274" w:type="pct"/>
                  <w:gridSpan w:val="2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Практические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 (час.)</w:t>
                  </w:r>
                </w:p>
              </w:tc>
              <w:tc>
                <w:tcPr>
                  <w:tcW w:w="228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Курсовое проектирование (час.)</w:t>
                  </w:r>
                </w:p>
              </w:tc>
              <w:tc>
                <w:tcPr>
                  <w:tcW w:w="256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(час.)</w:t>
                  </w:r>
                </w:p>
              </w:tc>
              <w:tc>
                <w:tcPr>
                  <w:tcW w:w="364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Производственная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(по профилю специальности) (час.)</w:t>
                  </w:r>
                </w:p>
              </w:tc>
            </w:tr>
            <w:tr w:rsidR="00197BBF" w:rsidRPr="003F1F02" w:rsidTr="00224860">
              <w:trPr>
                <w:trHeight w:val="15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Раздел модуля 1.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      </w:r>
                </w:p>
              </w:tc>
            </w:tr>
            <w:tr w:rsidR="00197BBF" w:rsidRPr="003F1F02" w:rsidTr="00224860">
              <w:trPr>
                <w:trHeight w:val="1350"/>
                <w:jc w:val="center"/>
              </w:trPr>
              <w:tc>
                <w:tcPr>
                  <w:tcW w:w="12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9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431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jc w:val="both"/>
                    <w:rPr>
                      <w:b/>
                      <w:sz w:val="20"/>
                      <w:szCs w:val="22"/>
                      <w:u w:val="single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 xml:space="preserve">МДК. 04.01. </w:t>
                  </w:r>
                  <w:r w:rsidRPr="003F1F02">
                    <w:rPr>
                      <w:rStyle w:val="Hyperlink1"/>
                      <w:b/>
                      <w:iCs/>
                      <w:sz w:val="20"/>
                      <w:szCs w:val="22"/>
                    </w:rPr>
                    <w:t xml:space="preserve">Организация приготовления, подготовки к реализации горячих и </w:t>
                  </w:r>
                  <w:r w:rsidRPr="003F1F02">
                    <w:rPr>
                      <w:b/>
                      <w:sz w:val="20"/>
                      <w:szCs w:val="22"/>
                    </w:rPr>
                    <w:t>холодных сладких блюд, десертов, напитков.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7" w:type="pct"/>
                  <w:vMerge w:val="restar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sz w:val="20"/>
                    </w:rPr>
                    <w:t>ПК 4.1- ПК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sz w:val="20"/>
                    </w:rPr>
                    <w:t>4.5</w:t>
                  </w: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60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20</w:t>
                  </w:r>
                </w:p>
              </w:tc>
              <w:tc>
                <w:tcPr>
                  <w:tcW w:w="22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trHeight w:val="307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Итого по МДК 04.01.</w:t>
                  </w:r>
                </w:p>
              </w:tc>
              <w:tc>
                <w:tcPr>
                  <w:tcW w:w="337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60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40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7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  <w:tc>
                <w:tcPr>
                  <w:tcW w:w="22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trHeight w:val="495"/>
                <w:jc w:val="center"/>
              </w:trPr>
              <w:tc>
                <w:tcPr>
                  <w:tcW w:w="5000" w:type="pct"/>
                  <w:gridSpan w:val="14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Раздел модуля 2.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 и подготовка к реализации  холодных и горячих сладких блюд, десертов разнообразного ассортимента</w:t>
                  </w:r>
                </w:p>
              </w:tc>
            </w:tr>
            <w:tr w:rsidR="00197BBF" w:rsidRPr="003F1F02" w:rsidTr="00224860">
              <w:trPr>
                <w:trHeight w:val="285"/>
                <w:jc w:val="center"/>
              </w:trPr>
              <w:tc>
                <w:tcPr>
                  <w:tcW w:w="5000" w:type="pct"/>
                  <w:gridSpan w:val="14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Раздел модуля 3.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 и подготовка к реализации  холодных и горячих напитков  разнообразного ассортимента</w:t>
                  </w:r>
                </w:p>
              </w:tc>
            </w:tr>
            <w:tr w:rsidR="00197BBF" w:rsidRPr="003F1F02" w:rsidTr="00224860">
              <w:trPr>
                <w:trHeight w:val="2025"/>
                <w:jc w:val="center"/>
              </w:trPr>
              <w:tc>
                <w:tcPr>
                  <w:tcW w:w="12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19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431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jc w:val="both"/>
                    <w:rPr>
                      <w:b/>
                      <w:sz w:val="20"/>
                      <w:szCs w:val="22"/>
                      <w:u w:val="single"/>
                    </w:rPr>
                  </w:pPr>
                  <w:r w:rsidRPr="003F1F02">
                    <w:rPr>
                      <w:b/>
                      <w:sz w:val="20"/>
                      <w:szCs w:val="22"/>
                    </w:rPr>
                    <w:t xml:space="preserve">МДК 04.02. </w:t>
                  </w:r>
                  <w:r w:rsidRPr="003F1F02">
                    <w:rPr>
                      <w:rStyle w:val="af"/>
                      <w:b/>
                      <w:bCs/>
                      <w:iCs/>
                      <w:sz w:val="20"/>
                      <w:szCs w:val="22"/>
                    </w:rPr>
                    <w:t xml:space="preserve">Процессы </w:t>
                  </w:r>
                  <w:r w:rsidRPr="003F1F02">
                    <w:rPr>
                      <w:rStyle w:val="af"/>
                      <w:b/>
                      <w:sz w:val="20"/>
                      <w:szCs w:val="22"/>
                    </w:rPr>
                    <w:t xml:space="preserve">приготовления, подготовки к реализации </w:t>
                  </w:r>
                  <w:r w:rsidRPr="003F1F02">
                    <w:rPr>
                      <w:rStyle w:val="Hyperlink1"/>
                      <w:b/>
                      <w:iCs/>
                      <w:sz w:val="20"/>
                      <w:szCs w:val="22"/>
                    </w:rPr>
                    <w:t xml:space="preserve">горячих и </w:t>
                  </w:r>
                  <w:r w:rsidRPr="003F1F02">
                    <w:rPr>
                      <w:b/>
                      <w:sz w:val="20"/>
                      <w:szCs w:val="22"/>
                    </w:rPr>
                    <w:t>холодных сладких блюд, десертов, напитков.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4.1 ПК 4.5</w:t>
                  </w: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105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Cs/>
                      <w:sz w:val="20"/>
                      <w:szCs w:val="22"/>
                    </w:rPr>
                  </w:pPr>
                  <w:r w:rsidRPr="003F1F02">
                    <w:rPr>
                      <w:bCs/>
                      <w:sz w:val="20"/>
                      <w:szCs w:val="22"/>
                    </w:rPr>
                    <w:t xml:space="preserve">        55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sz w:val="20"/>
                    </w:rPr>
                    <w:t>50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trHeight w:val="38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Итого по МДК 04.02.</w:t>
                  </w:r>
                </w:p>
              </w:tc>
              <w:tc>
                <w:tcPr>
                  <w:tcW w:w="33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105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bCs/>
                      <w:sz w:val="20"/>
                      <w:szCs w:val="22"/>
                    </w:rPr>
                  </w:pP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cantSplit/>
                <w:trHeight w:val="7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Итого по модулю:</w:t>
                  </w:r>
                </w:p>
              </w:tc>
              <w:tc>
                <w:tcPr>
                  <w:tcW w:w="33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0"/>
                      <w:lang w:val="en-US"/>
                    </w:rPr>
                  </w:pP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51"/>
                      <w:tab w:val="left" w:pos="91"/>
                      <w:tab w:val="left" w:pos="1181"/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165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95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70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197BBF" w:rsidRPr="003F1F02" w:rsidRDefault="00197BBF" w:rsidP="00A018CC">
            <w:pPr>
              <w:pStyle w:val="a4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Док.12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5" w:type="dxa"/>
          </w:tcPr>
          <w:p w:rsidR="007C0749" w:rsidRPr="00A018CC" w:rsidRDefault="00197BB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>ПМ 05.</w:t>
            </w:r>
          </w:p>
        </w:tc>
        <w:tc>
          <w:tcPr>
            <w:tcW w:w="2822" w:type="dxa"/>
          </w:tcPr>
          <w:p w:rsidR="007C0749" w:rsidRPr="00A018CC" w:rsidRDefault="00197BB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 xml:space="preserve">Приготовление, оформление и подготовка к реализации  хлебобулочных, мучных кондитерских изделий разнообразного ассортимента </w:t>
            </w:r>
          </w:p>
        </w:tc>
        <w:tc>
          <w:tcPr>
            <w:tcW w:w="9298" w:type="dxa"/>
          </w:tcPr>
          <w:p w:rsidR="00197BBF" w:rsidRPr="003F1F02" w:rsidRDefault="00197BBF" w:rsidP="00A018CC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43.01.09 Повар, кондитер в части освоения основного вида деятельности (ВД):</w:t>
            </w:r>
          </w:p>
          <w:p w:rsidR="007C0749" w:rsidRPr="003F1F02" w:rsidRDefault="00197BBF" w:rsidP="00A018C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 w:themeFill="background1"/>
              </w:rPr>
              <w:t xml:space="preserve">Повар, кондитер </w:t>
            </w:r>
            <w:r w:rsidRPr="003F1F02">
              <w:rPr>
                <w:rFonts w:ascii="Times New Roman" w:eastAsia="Times New Roman" w:hAnsi="Times New Roman" w:cs="Times New Roman"/>
                <w:sz w:val="20"/>
                <w:shd w:val="clear" w:color="auto" w:fill="FFFFFF" w:themeFill="background1"/>
              </w:rPr>
              <w:t xml:space="preserve">и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соответствующих профессиональных компетенций (ПК):</w:t>
            </w:r>
          </w:p>
          <w:p w:rsidR="00197BBF" w:rsidRPr="003F1F02" w:rsidRDefault="00197BBF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ВД 5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ПК 5.1.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:rsidR="00197BBF" w:rsidRPr="003F1F02" w:rsidRDefault="00197BBF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ПК 5.2.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197BBF" w:rsidRPr="003F1F02" w:rsidRDefault="00197BBF" w:rsidP="00A018C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ПК 5.3.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ПК 5.4.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ПК 5.5.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197BBF" w:rsidRPr="003F1F02" w:rsidRDefault="00197BBF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1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профессии: кондитер</w:t>
            </w:r>
          </w:p>
          <w:p w:rsidR="00197BBF" w:rsidRPr="003F1F02" w:rsidRDefault="00197BBF" w:rsidP="00A018C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С целью овладения указанным видом деятельности и соответствующими профессиональными компетенциями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в ходе освоения профессионального модуля должен:</w:t>
            </w:r>
          </w:p>
          <w:p w:rsidR="00197BBF" w:rsidRPr="003F1F02" w:rsidRDefault="00197BBF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</w:t>
            </w:r>
            <w:proofErr w:type="gramEnd"/>
            <w:r w:rsidRPr="003F1F02">
              <w:rPr>
                <w:sz w:val="20"/>
                <w:lang w:eastAsia="en-US"/>
              </w:rPr>
              <w:t>, оценке качества, безопасности продуктов, полуфабрикатов;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u w:color="000000"/>
                <w:lang w:eastAsia="en-US"/>
              </w:rPr>
            </w:pPr>
            <w:proofErr w:type="gramStart"/>
            <w:r w:rsidRPr="003F1F02">
              <w:rPr>
                <w:sz w:val="20"/>
                <w:u w:color="000000"/>
                <w:lang w:eastAsia="en-US"/>
              </w:rPr>
              <w:t>приготовлении</w:t>
            </w:r>
            <w:proofErr w:type="gramEnd"/>
            <w:r w:rsidRPr="003F1F02">
              <w:rPr>
                <w:sz w:val="20"/>
                <w:u w:color="000000"/>
                <w:lang w:eastAsia="en-US"/>
              </w:rPr>
              <w:t>, хранении фаршей, начинок,</w:t>
            </w:r>
            <w:r w:rsidRPr="003F1F02">
              <w:rPr>
                <w:sz w:val="20"/>
                <w:lang w:eastAsia="en-US"/>
              </w:rPr>
              <w:t xml:space="preserve"> </w:t>
            </w:r>
            <w:r w:rsidRPr="003F1F02">
              <w:rPr>
                <w:sz w:val="20"/>
                <w:u w:color="000000"/>
                <w:lang w:eastAsia="en-US"/>
              </w:rPr>
              <w:t>отделочных полуфабрикатов;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u w:color="000000"/>
                <w:lang w:eastAsia="en-US"/>
              </w:rPr>
            </w:pPr>
            <w:r w:rsidRPr="003F1F02">
              <w:rPr>
                <w:sz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приготовлении</w:t>
            </w:r>
            <w:proofErr w:type="gramEnd"/>
            <w:r w:rsidRPr="003F1F02">
              <w:rPr>
                <w:sz w:val="20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</w:t>
            </w:r>
            <w:proofErr w:type="gramStart"/>
            <w:r w:rsidRPr="003F1F02">
              <w:rPr>
                <w:sz w:val="20"/>
                <w:lang w:eastAsia="en-US"/>
              </w:rPr>
              <w:t>комплектовании</w:t>
            </w:r>
            <w:proofErr w:type="gramEnd"/>
            <w:r w:rsidRPr="003F1F02">
              <w:rPr>
                <w:sz w:val="20"/>
                <w:lang w:eastAsia="en-US"/>
              </w:rPr>
              <w:t xml:space="preserve">), эстетичной упаковке на вынос, хранении </w:t>
            </w:r>
            <w:r w:rsidRPr="003F1F02">
              <w:rPr>
                <w:sz w:val="20"/>
                <w:u w:color="000000"/>
                <w:lang w:eastAsia="en-US"/>
              </w:rPr>
              <w:t>с учетом требований к безопасности</w:t>
            </w:r>
            <w:r w:rsidRPr="003F1F02">
              <w:rPr>
                <w:sz w:val="20"/>
                <w:lang w:eastAsia="en-US"/>
              </w:rPr>
              <w:t>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  <w:lang w:eastAsia="en-US"/>
              </w:rPr>
              <w:t>ведении</w:t>
            </w:r>
            <w:proofErr w:type="gramEnd"/>
            <w:r w:rsidRPr="003F1F02">
              <w:rPr>
                <w:sz w:val="20"/>
                <w:lang w:eastAsia="en-US"/>
              </w:rPr>
              <w:t xml:space="preserve"> расчетов с потребителями</w:t>
            </w:r>
          </w:p>
          <w:p w:rsidR="00197BBF" w:rsidRPr="003F1F02" w:rsidRDefault="00197BBF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уметь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с учетом инструкций и регламентов;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197BBF" w:rsidRPr="003F1F02" w:rsidRDefault="00197BBF" w:rsidP="00A018CC">
            <w:pPr>
              <w:pStyle w:val="a6"/>
              <w:numPr>
                <w:ilvl w:val="0"/>
                <w:numId w:val="2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хранить,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  <w:p w:rsidR="00197BBF" w:rsidRPr="003F1F02" w:rsidRDefault="00197BBF" w:rsidP="00A018CC">
            <w:pPr>
              <w:widowControl w:val="0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правила ухода за ними;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197BBF" w:rsidRPr="003F1F02" w:rsidRDefault="00197BBF" w:rsidP="00A018CC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197BBF" w:rsidRPr="003F1F02" w:rsidRDefault="00197BBF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  <w:p w:rsidR="00197BBF" w:rsidRPr="003F1F02" w:rsidRDefault="00197BBF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Результатом освоения программы профессионального модуля является овладение обучающимися видом деятельности (ВП) </w:t>
            </w:r>
            <w:r w:rsidRPr="003F1F02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 w:themeFill="background1"/>
              </w:rPr>
              <w:t>Повар, кондитер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, в том числе профессиональными (ПК) и общими (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ОК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>) компетенциями</w:t>
            </w:r>
          </w:p>
          <w:p w:rsidR="00197BBF" w:rsidRPr="003F1F02" w:rsidRDefault="00197BBF" w:rsidP="00A018CC">
            <w:pPr>
              <w:rPr>
                <w:rFonts w:ascii="Times New Roman" w:eastAsia="MS Mincho" w:hAnsi="Times New Roman" w:cs="Times New Roman"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i/>
                <w:sz w:val="20"/>
              </w:rPr>
              <w:t>1.1.1. Профессиональные компетенции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04"/>
              <w:gridCol w:w="7722"/>
            </w:tblGrid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Наименование видов деятельности и профессиональных компетенций</w:t>
                  </w:r>
                </w:p>
              </w:tc>
            </w:tr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ВД 5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хлебобулочных, мучных кондитерских изделий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5.1.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</w:tr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5.2.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      </w:r>
                </w:p>
              </w:tc>
            </w:tr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5.3.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5.4.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      </w:r>
                </w:p>
              </w:tc>
            </w:tr>
            <w:tr w:rsidR="00197BBF" w:rsidRPr="003F1F02" w:rsidTr="003F1F02">
              <w:tc>
                <w:tcPr>
                  <w:tcW w:w="1204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lastRenderedPageBreak/>
                    <w:t>ПК 5.5.</w:t>
                  </w:r>
                </w:p>
              </w:tc>
              <w:tc>
                <w:tcPr>
                  <w:tcW w:w="7722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пирожных и тортов разнообразного ассортимента</w:t>
                  </w:r>
                </w:p>
              </w:tc>
            </w:tr>
          </w:tbl>
          <w:p w:rsidR="00197BBF" w:rsidRPr="003F1F02" w:rsidRDefault="00197BBF" w:rsidP="00A01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7BBF" w:rsidRPr="003F1F02" w:rsidRDefault="00197BBF" w:rsidP="00A018CC">
            <w:pPr>
              <w:rPr>
                <w:rFonts w:ascii="Times New Roman" w:eastAsia="MS Mincho" w:hAnsi="Times New Roman" w:cs="Times New Roman"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i/>
                <w:sz w:val="20"/>
              </w:rPr>
              <w:t>1.1.2. Общие компетенции: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9"/>
              <w:gridCol w:w="7838"/>
            </w:tblGrid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компетенций</w:t>
                  </w:r>
                </w:p>
              </w:tc>
            </w:tr>
            <w:tr w:rsidR="00197BBF" w:rsidRPr="003F1F02" w:rsidTr="003F1F02">
              <w:trPr>
                <w:trHeight w:val="327"/>
              </w:trPr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01.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02.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ОК.03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ОК.04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ОК.05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ОК.06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ОК.07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ОК.09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ОК.10</w:t>
                  </w:r>
                </w:p>
              </w:tc>
              <w:tc>
                <w:tcPr>
                  <w:tcW w:w="783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</w:tr>
          </w:tbl>
          <w:p w:rsidR="00197BBF" w:rsidRPr="003F1F02" w:rsidRDefault="00197BBF" w:rsidP="00A01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94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СТРУКТУРА и содержание профессионального модуля</w:t>
            </w:r>
          </w:p>
          <w:tbl>
            <w:tblPr>
              <w:tblStyle w:val="a3"/>
              <w:tblW w:w="4906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59"/>
              <w:gridCol w:w="2547"/>
              <w:gridCol w:w="598"/>
              <w:gridCol w:w="461"/>
              <w:gridCol w:w="868"/>
              <w:gridCol w:w="686"/>
              <w:gridCol w:w="640"/>
              <w:gridCol w:w="513"/>
              <w:gridCol w:w="440"/>
              <w:gridCol w:w="44"/>
              <w:gridCol w:w="407"/>
              <w:gridCol w:w="455"/>
              <w:gridCol w:w="647"/>
            </w:tblGrid>
            <w:tr w:rsidR="00197BBF" w:rsidRPr="003F1F02" w:rsidTr="00224860">
              <w:trPr>
                <w:cantSplit/>
                <w:trHeight w:val="582"/>
                <w:jc w:val="center"/>
              </w:trPr>
              <w:tc>
                <w:tcPr>
                  <w:tcW w:w="123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Курс</w:t>
                  </w:r>
                </w:p>
              </w:tc>
              <w:tc>
                <w:tcPr>
                  <w:tcW w:w="203" w:type="pct"/>
                  <w:vMerge w:val="restart"/>
                  <w:textDirection w:val="btL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Семестр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32" w:type="pct"/>
                  <w:vMerge w:val="restar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Наименование разделов профессионального модуля</w:t>
                  </w:r>
                </w:p>
              </w:tc>
              <w:tc>
                <w:tcPr>
                  <w:tcW w:w="337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Коды  профессиональных  компетенций</w:t>
                  </w:r>
                </w:p>
              </w:tc>
              <w:tc>
                <w:tcPr>
                  <w:tcW w:w="260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Максимальная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 нагрузка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(час.)</w:t>
                  </w:r>
                </w:p>
              </w:tc>
              <w:tc>
                <w:tcPr>
                  <w:tcW w:w="488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Внеаудиторная нагрузка (час.)</w:t>
                  </w:r>
                </w:p>
              </w:tc>
              <w:tc>
                <w:tcPr>
                  <w:tcW w:w="386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Обязательная аудиторная нагрузка (час)</w:t>
                  </w:r>
                </w:p>
              </w:tc>
              <w:tc>
                <w:tcPr>
                  <w:tcW w:w="1151" w:type="pct"/>
                  <w:gridSpan w:val="5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  <w:tc>
                <w:tcPr>
                  <w:tcW w:w="620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Практика:</w:t>
                  </w:r>
                </w:p>
              </w:tc>
            </w:tr>
            <w:tr w:rsidR="00197BBF" w:rsidRPr="003F1F02" w:rsidTr="00224860">
              <w:trPr>
                <w:cantSplit/>
                <w:trHeight w:val="1998"/>
                <w:jc w:val="center"/>
              </w:trPr>
              <w:tc>
                <w:tcPr>
                  <w:tcW w:w="123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3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32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7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0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Занятия на уроках (час)</w:t>
                  </w:r>
                </w:p>
              </w:tc>
              <w:tc>
                <w:tcPr>
                  <w:tcW w:w="289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Лабораторные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(час.)</w:t>
                  </w:r>
                </w:p>
              </w:tc>
              <w:tc>
                <w:tcPr>
                  <w:tcW w:w="273" w:type="pct"/>
                  <w:gridSpan w:val="2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Практические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 (час.)</w:t>
                  </w:r>
                </w:p>
              </w:tc>
              <w:tc>
                <w:tcPr>
                  <w:tcW w:w="229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Курсовое проектирование (час.)</w:t>
                  </w:r>
                </w:p>
              </w:tc>
              <w:tc>
                <w:tcPr>
                  <w:tcW w:w="256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(час.)</w:t>
                  </w:r>
                </w:p>
              </w:tc>
              <w:tc>
                <w:tcPr>
                  <w:tcW w:w="364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Производственная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(по профилю специальности) (час.)</w:t>
                  </w:r>
                </w:p>
              </w:tc>
            </w:tr>
            <w:tr w:rsidR="00197BBF" w:rsidRPr="003F1F02" w:rsidTr="00224860">
              <w:trPr>
                <w:trHeight w:val="153"/>
                <w:jc w:val="center"/>
              </w:trPr>
              <w:tc>
                <w:tcPr>
                  <w:tcW w:w="5000" w:type="pct"/>
                  <w:gridSpan w:val="14"/>
                  <w:shd w:val="clear" w:color="auto" w:fill="D9D9D9" w:themeFill="background1" w:themeFillShade="D9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Раздел модуля 1. </w:t>
                  </w: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Организация процессов </w:t>
                  </w:r>
                  <w:r w:rsidRPr="003F1F02">
                    <w:rPr>
                      <w:rStyle w:val="af"/>
                      <w:rFonts w:ascii="Times New Roman" w:hAnsi="Times New Roman"/>
                      <w:b/>
                      <w:sz w:val="20"/>
                    </w:rPr>
                    <w:t xml:space="preserve">приготовления, оформления и подготовки к </w:t>
                  </w:r>
                  <w:r w:rsidRPr="003F1F02">
                    <w:rPr>
                      <w:rStyle w:val="af"/>
                      <w:rFonts w:ascii="Times New Roman" w:hAnsi="Times New Roman"/>
                      <w:b/>
                      <w:sz w:val="20"/>
                    </w:rPr>
                    <w:lastRenderedPageBreak/>
                    <w:t>реализации</w:t>
                  </w: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хлебобулочных, мучных кондитерских изделий</w:t>
                  </w:r>
                </w:p>
              </w:tc>
            </w:tr>
            <w:tr w:rsidR="00197BBF" w:rsidRPr="003F1F02" w:rsidTr="00224860">
              <w:trPr>
                <w:trHeight w:val="1350"/>
                <w:jc w:val="center"/>
              </w:trPr>
              <w:tc>
                <w:tcPr>
                  <w:tcW w:w="12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20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432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МДК. 05.01.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</w:rPr>
                    <w:t xml:space="preserve"> </w:t>
                  </w:r>
                  <w:r w:rsidRPr="003F1F02">
                    <w:rPr>
                      <w:rStyle w:val="Hyperlink1"/>
                      <w:rFonts w:ascii="Times New Roman" w:hAnsi="Times New Roman" w:cs="Times New Roman"/>
                      <w:b/>
                      <w:bCs/>
                      <w:sz w:val="20"/>
                    </w:rPr>
                    <w:t>Организация приготовления,  оформления и подготовки к реализации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хлебобулочных, мучных кондитерских изделий</w:t>
                  </w:r>
                </w:p>
              </w:tc>
              <w:tc>
                <w:tcPr>
                  <w:tcW w:w="337" w:type="pct"/>
                  <w:vMerge w:val="restar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ПК 5.1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60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40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3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20</w:t>
                  </w:r>
                </w:p>
              </w:tc>
              <w:tc>
                <w:tcPr>
                  <w:tcW w:w="22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trHeight w:val="307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Итого по МДК 05.01.</w:t>
                  </w:r>
                </w:p>
              </w:tc>
              <w:tc>
                <w:tcPr>
                  <w:tcW w:w="337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60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40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73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  <w:tc>
                <w:tcPr>
                  <w:tcW w:w="22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trHeight w:val="600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jc w:val="both"/>
                    <w:rPr>
                      <w:b/>
                      <w:bCs/>
                      <w:iCs/>
                      <w:color w:val="FF0000"/>
                      <w:sz w:val="20"/>
                      <w:szCs w:val="22"/>
                    </w:rPr>
                  </w:pPr>
                  <w:r w:rsidRPr="003F1F02">
                    <w:rPr>
                      <w:b/>
                      <w:i/>
                      <w:sz w:val="20"/>
                      <w:szCs w:val="22"/>
                    </w:rPr>
                    <w:t>Раздел модуля 2</w:t>
                  </w:r>
                  <w:r w:rsidRPr="003F1F02">
                    <w:rPr>
                      <w:b/>
                      <w:sz w:val="20"/>
                      <w:szCs w:val="22"/>
                    </w:rPr>
                    <w:t xml:space="preserve">. </w:t>
                  </w:r>
                  <w:r w:rsidRPr="003F1F02">
                    <w:rPr>
                      <w:b/>
                      <w:bCs/>
                      <w:sz w:val="20"/>
                      <w:szCs w:val="22"/>
                    </w:rPr>
                    <w:t xml:space="preserve">Процессы приготовления и подготовки к реализации  </w:t>
                  </w:r>
                  <w:r w:rsidRPr="003F1F02">
                    <w:rPr>
                      <w:b/>
                      <w:sz w:val="20"/>
                      <w:szCs w:val="22"/>
                    </w:rPr>
                    <w:t>хлебобулочных, мучных кондитерских изделий</w:t>
                  </w:r>
                </w:p>
              </w:tc>
            </w:tr>
            <w:tr w:rsidR="00197BBF" w:rsidRPr="003F1F02" w:rsidTr="00224860">
              <w:trPr>
                <w:trHeight w:val="126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i/>
                      <w:sz w:val="20"/>
                      <w:szCs w:val="22"/>
                    </w:rPr>
                  </w:pPr>
                  <w:r w:rsidRPr="003F1F02">
                    <w:rPr>
                      <w:rFonts w:eastAsia="MS Mincho"/>
                      <w:b/>
                      <w:bCs/>
                      <w:i/>
                      <w:iCs/>
                      <w:sz w:val="20"/>
                      <w:szCs w:val="22"/>
                    </w:rPr>
                    <w:t>Раздел модуля 3.</w:t>
                  </w:r>
                  <w:r w:rsidRPr="003F1F02">
                    <w:rPr>
                      <w:rFonts w:eastAsia="MS Mincho"/>
                      <w:b/>
                      <w:bCs/>
                      <w:sz w:val="20"/>
                      <w:szCs w:val="22"/>
                    </w:rPr>
                    <w:t xml:space="preserve"> Изготовление, творческое оформление, подготовка к реализации хлебобулочных изделий и хлеба разнообразного ассортимента</w:t>
                  </w:r>
                </w:p>
              </w:tc>
            </w:tr>
            <w:tr w:rsidR="00197BBF" w:rsidRPr="003F1F02" w:rsidTr="00224860">
              <w:trPr>
                <w:trHeight w:val="135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bCs/>
                      <w:i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Раздел модуля 4.</w:t>
                  </w:r>
                  <w:r w:rsidRPr="003F1F02">
                    <w:rPr>
                      <w:b/>
                      <w:bCs/>
                      <w:sz w:val="20"/>
                      <w:szCs w:val="22"/>
                    </w:rPr>
                    <w:t xml:space="preserve"> Изготовление, творческое оформление, подготовка к реализации мучных кондитерских изделий разнообразного ассортимента</w:t>
                  </w:r>
                </w:p>
              </w:tc>
            </w:tr>
            <w:tr w:rsidR="00197BBF" w:rsidRPr="003F1F02" w:rsidTr="00224860">
              <w:trPr>
                <w:trHeight w:val="126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i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Раздел модуля 5.</w:t>
                  </w:r>
                  <w:r w:rsidRPr="003F1F02">
                    <w:rPr>
                      <w:b/>
                      <w:bCs/>
                      <w:sz w:val="20"/>
                      <w:szCs w:val="22"/>
                    </w:rPr>
                    <w:t xml:space="preserve"> Изготовление, творческое оформление, подготовка к реализации пирожных и тортов разнообразного ассортимента</w:t>
                  </w:r>
                </w:p>
              </w:tc>
            </w:tr>
            <w:tr w:rsidR="00197BBF" w:rsidRPr="003F1F02" w:rsidTr="00224860">
              <w:trPr>
                <w:trHeight w:val="1446"/>
                <w:jc w:val="center"/>
              </w:trPr>
              <w:tc>
                <w:tcPr>
                  <w:tcW w:w="12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0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6,7</w:t>
                  </w:r>
                </w:p>
              </w:tc>
              <w:tc>
                <w:tcPr>
                  <w:tcW w:w="1432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МДК.05.02 Процессы приготовления, подготовки к реализации  хлебобулочных, мучных кондитерских изделий</w:t>
                  </w:r>
                </w:p>
              </w:tc>
              <w:tc>
                <w:tcPr>
                  <w:tcW w:w="33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5.2 -ПК 5.5</w:t>
                  </w: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130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60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70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trHeight w:val="21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 xml:space="preserve">  Итого по МДК 03.02.</w:t>
                  </w:r>
                </w:p>
              </w:tc>
              <w:tc>
                <w:tcPr>
                  <w:tcW w:w="33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130</w:t>
                  </w:r>
                </w:p>
              </w:tc>
              <w:tc>
                <w:tcPr>
                  <w:tcW w:w="36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60</w:t>
                  </w:r>
                </w:p>
              </w:tc>
              <w:tc>
                <w:tcPr>
                  <w:tcW w:w="28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70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224860">
              <w:trPr>
                <w:cantSplit/>
                <w:trHeight w:val="71"/>
                <w:jc w:val="center"/>
              </w:trPr>
              <w:tc>
                <w:tcPr>
                  <w:tcW w:w="1758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Итого по модулю:</w:t>
                  </w:r>
                </w:p>
              </w:tc>
              <w:tc>
                <w:tcPr>
                  <w:tcW w:w="33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0"/>
                      <w:lang w:val="en-US"/>
                    </w:rPr>
                  </w:pP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488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51"/>
                      <w:tab w:val="left" w:pos="91"/>
                      <w:tab w:val="left" w:pos="1181"/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190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100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90</w:t>
                  </w:r>
                </w:p>
              </w:tc>
              <w:tc>
                <w:tcPr>
                  <w:tcW w:w="254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25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723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197BBF" w:rsidRPr="003F1F02" w:rsidRDefault="00197BBF" w:rsidP="00A018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C0749" w:rsidRPr="003F1F02" w:rsidRDefault="009621A3" w:rsidP="00B51DB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Док.13 в папке ОПОП </w:t>
            </w:r>
            <w:r w:rsidR="00B51DB5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B51DB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B51DB5">
              <w:rPr>
                <w:rFonts w:ascii="Times New Roman" w:hAnsi="Times New Roman" w:cs="Times New Roman"/>
                <w:b/>
                <w:sz w:val="20"/>
              </w:rPr>
              <w:t>9</w:t>
            </w:r>
            <w:bookmarkStart w:id="10" w:name="_GoBack"/>
            <w:bookmarkEnd w:id="10"/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5" w:type="dxa"/>
          </w:tcPr>
          <w:p w:rsidR="007C0749" w:rsidRPr="00A018CC" w:rsidRDefault="00197BB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8CC">
              <w:rPr>
                <w:rFonts w:ascii="Times New Roman" w:hAnsi="Times New Roman" w:cs="Times New Roman"/>
                <w:b/>
                <w:sz w:val="20"/>
              </w:rPr>
              <w:t>ПМ 06.</w:t>
            </w:r>
          </w:p>
        </w:tc>
        <w:tc>
          <w:tcPr>
            <w:tcW w:w="2822" w:type="dxa"/>
          </w:tcPr>
          <w:p w:rsidR="00197BBF" w:rsidRPr="00A018CC" w:rsidRDefault="00197BBF" w:rsidP="003F1F02">
            <w:pPr>
              <w:pStyle w:val="af3"/>
              <w:jc w:val="both"/>
              <w:rPr>
                <w:b/>
                <w:i/>
                <w:sz w:val="20"/>
                <w:szCs w:val="22"/>
              </w:rPr>
            </w:pPr>
            <w:bookmarkStart w:id="11" w:name="_Hlk25169109"/>
            <w:r w:rsidRPr="00A018CC">
              <w:rPr>
                <w:b/>
                <w:sz w:val="20"/>
                <w:szCs w:val="22"/>
              </w:rPr>
              <w:t>Молекулярная гастрономия</w:t>
            </w:r>
            <w:bookmarkEnd w:id="11"/>
          </w:p>
          <w:p w:rsidR="007C0749" w:rsidRPr="00A018CC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197BBF" w:rsidRPr="003F1F02" w:rsidRDefault="00197BBF" w:rsidP="00A018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43.01.09 Повар, кондитер в части освоения основного вида деятельности (ВД):</w:t>
            </w:r>
          </w:p>
          <w:p w:rsidR="00B419B3" w:rsidRPr="003F1F02" w:rsidRDefault="00197BBF" w:rsidP="00A018C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 w:themeFill="background1"/>
              </w:rPr>
              <w:t xml:space="preserve">Повар, кондитер </w:t>
            </w:r>
            <w:r w:rsidRPr="003F1F02">
              <w:rPr>
                <w:rFonts w:ascii="Times New Roman" w:eastAsia="Times New Roman" w:hAnsi="Times New Roman" w:cs="Times New Roman"/>
                <w:sz w:val="20"/>
                <w:shd w:val="clear" w:color="auto" w:fill="FFFFFF" w:themeFill="background1"/>
              </w:rPr>
              <w:t xml:space="preserve">и 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соответствующих профессиональных компетенций (ПК):</w:t>
            </w:r>
          </w:p>
          <w:p w:rsidR="00197BBF" w:rsidRPr="003F1F02" w:rsidRDefault="00197BBF" w:rsidP="00A018CC">
            <w:p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ВД 6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Молекулярная гастрономия</w:t>
            </w:r>
          </w:p>
          <w:p w:rsidR="00197BBF" w:rsidRPr="003F1F02" w:rsidRDefault="00197BBF" w:rsidP="00A018CC">
            <w:p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6.1.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Подготавливать рабочее место, оборудование, сырье, исходные материалы для приготовления блюд, кулинарных изделий, закусок</w:t>
            </w: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молекулярной гастрономии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в соответствии с инструкциями и регламентами.</w:t>
            </w:r>
          </w:p>
          <w:p w:rsidR="00197BBF" w:rsidRPr="003F1F02" w:rsidRDefault="00197BBF" w:rsidP="00A018CC">
            <w:p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6.2.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Осуществлять приготовление, непродолжительное хранение блюд 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молекулярной гастрономии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разнообразного ассортимента.</w:t>
            </w:r>
          </w:p>
          <w:p w:rsidR="00197BBF" w:rsidRPr="003F1F02" w:rsidRDefault="00197BBF" w:rsidP="00A018CC">
            <w:p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ПК 6.3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  <w:t>О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существлять приготовление, творческое оформление и подготовку к реализации блюд разнообразного ассортимента 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молекулярной гастрономии.</w:t>
            </w:r>
          </w:p>
          <w:p w:rsidR="00197BBF" w:rsidRPr="003F1F02" w:rsidRDefault="00197BBF" w:rsidP="00A018CC">
            <w:p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профессии.</w:t>
            </w:r>
          </w:p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С целью овладения указанным видом деятельности и соответствующими профессиональными компетенциями </w:t>
            </w:r>
            <w:proofErr w:type="gramStart"/>
            <w:r w:rsidRPr="003F1F02">
              <w:rPr>
                <w:rFonts w:ascii="Times New Roman" w:eastAsia="Times New Roman" w:hAnsi="Times New Roman" w:cs="Times New Roman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eastAsia="Times New Roman" w:hAnsi="Times New Roman" w:cs="Times New Roman"/>
                <w:sz w:val="20"/>
              </w:rPr>
              <w:t xml:space="preserve"> в ходе освоения профессионального модуля должен:</w:t>
            </w:r>
          </w:p>
          <w:p w:rsidR="00197BBF" w:rsidRPr="003F1F02" w:rsidRDefault="00197BBF" w:rsidP="00A018CC">
            <w:pPr>
              <w:widowControl w:val="0"/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7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lastRenderedPageBreak/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7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выбора, оценки качества, безопасности </w:t>
            </w:r>
            <w:proofErr w:type="spellStart"/>
            <w:r w:rsidRPr="003F1F02">
              <w:rPr>
                <w:sz w:val="20"/>
              </w:rPr>
              <w:t>продуктов</w:t>
            </w:r>
            <w:proofErr w:type="gramStart"/>
            <w:r w:rsidRPr="003F1F02">
              <w:rPr>
                <w:sz w:val="20"/>
              </w:rPr>
              <w:t>,п</w:t>
            </w:r>
            <w:proofErr w:type="gramEnd"/>
            <w:r w:rsidRPr="003F1F02">
              <w:rPr>
                <w:sz w:val="20"/>
              </w:rPr>
              <w:t>риготовлении</w:t>
            </w:r>
            <w:proofErr w:type="spellEnd"/>
            <w:r w:rsidRPr="003F1F02">
              <w:rPr>
                <w:sz w:val="20"/>
              </w:rPr>
              <w:t>, творческого оформления, эстетичной подачи блюд молекулярной кухни разнообразного ассортимента;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7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упаковки, складирования неиспользованных продуктов;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7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порционирования</w:t>
            </w:r>
            <w:proofErr w:type="spellEnd"/>
            <w:r w:rsidRPr="003F1F02">
              <w:rPr>
                <w:sz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7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ведения расчетов с потребителями.</w:t>
            </w:r>
          </w:p>
          <w:p w:rsidR="00197BBF" w:rsidRPr="003F1F02" w:rsidRDefault="00197BBF" w:rsidP="00A018CC">
            <w:pPr>
              <w:widowControl w:val="0"/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</w:rPr>
              <w:t>весоизмерительные</w:t>
            </w:r>
            <w:proofErr w:type="spellEnd"/>
            <w:r w:rsidRPr="003F1F02">
              <w:rPr>
                <w:sz w:val="20"/>
              </w:rPr>
              <w:t xml:space="preserve"> приборы с учетом инструкций и регламентов;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выбирать, применять, комбинировать способы приготовления, 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творческого оформления и подачи блюд молекулярной кухни разнообразного ассортимента;</w:t>
            </w:r>
          </w:p>
          <w:p w:rsidR="00197BBF" w:rsidRPr="003F1F02" w:rsidRDefault="00197BBF" w:rsidP="00A018CC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порционировать</w:t>
            </w:r>
            <w:proofErr w:type="spellEnd"/>
            <w:r w:rsidRPr="003F1F02">
              <w:rPr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197BBF" w:rsidRPr="003F1F02" w:rsidRDefault="00197BBF" w:rsidP="00A018CC">
            <w:pPr>
              <w:widowControl w:val="0"/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197BBF" w:rsidRPr="003F1F02" w:rsidRDefault="00197BBF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0"/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97BBF" w:rsidRPr="003F1F02" w:rsidRDefault="00197BBF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0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приборов, посуды и правила ухода за ними;</w:t>
            </w:r>
          </w:p>
          <w:p w:rsidR="00197BBF" w:rsidRPr="003F1F02" w:rsidRDefault="00197BBF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0"/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блюд молекулярной кухни разнообразного ассортимента, в том числе региональных;</w:t>
            </w:r>
          </w:p>
          <w:p w:rsidR="00197BBF" w:rsidRPr="003F1F02" w:rsidRDefault="00197BBF" w:rsidP="00A018CC">
            <w:pPr>
              <w:pStyle w:val="a6"/>
              <w:keepNext/>
              <w:widowControl/>
              <w:numPr>
                <w:ilvl w:val="0"/>
                <w:numId w:val="29"/>
              </w:numPr>
              <w:tabs>
                <w:tab w:val="left" w:pos="0"/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правила и способы сервировки стола, презентации блюд молекулярной кухни разнообразного ассортимента, в том числе региональных.</w:t>
            </w:r>
          </w:p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Результатом освоения программы профессионального модуля является овладение обучающимися видом деятельности (ВП) </w:t>
            </w:r>
            <w:r w:rsidRPr="003F1F02">
              <w:rPr>
                <w:rFonts w:ascii="Times New Roman" w:hAnsi="Times New Roman" w:cs="Times New Roman"/>
                <w:i/>
                <w:sz w:val="20"/>
                <w:shd w:val="clear" w:color="auto" w:fill="FFFFFF" w:themeFill="background1"/>
              </w:rPr>
              <w:t>Повар, кондитер</w:t>
            </w:r>
            <w:r w:rsidRPr="003F1F02">
              <w:rPr>
                <w:rFonts w:ascii="Times New Roman" w:hAnsi="Times New Roman" w:cs="Times New Roman"/>
                <w:sz w:val="20"/>
              </w:rPr>
              <w:t>, в том числе профессиональными (ПК) и общими (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>) компетенциями:</w:t>
            </w:r>
          </w:p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eastAsia="MS Mincho" w:hAnsi="Times New Roman" w:cs="Times New Roman"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i/>
                <w:sz w:val="20"/>
              </w:rPr>
              <w:t>1.1.1. Профессиональные компетенции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1"/>
              <w:gridCol w:w="7618"/>
            </w:tblGrid>
            <w:tr w:rsidR="00197BBF" w:rsidRPr="003F1F02" w:rsidTr="00224860">
              <w:tc>
                <w:tcPr>
                  <w:tcW w:w="1161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761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Наименование видов деятельности и профессиональных компетенций</w:t>
                  </w:r>
                </w:p>
              </w:tc>
            </w:tr>
            <w:tr w:rsidR="00197BBF" w:rsidRPr="003F1F02" w:rsidTr="00224860">
              <w:tc>
                <w:tcPr>
                  <w:tcW w:w="1161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ВД 6</w:t>
                  </w:r>
                </w:p>
              </w:tc>
              <w:tc>
                <w:tcPr>
                  <w:tcW w:w="761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  <w:t>Молекулярная гастрономия</w:t>
                  </w:r>
                </w:p>
              </w:tc>
            </w:tr>
            <w:tr w:rsidR="00197BBF" w:rsidRPr="003F1F02" w:rsidTr="00224860">
              <w:trPr>
                <w:trHeight w:val="1117"/>
              </w:trPr>
              <w:tc>
                <w:tcPr>
                  <w:tcW w:w="1161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</w:t>
                  </w: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6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.1.</w:t>
                  </w:r>
                </w:p>
              </w:tc>
              <w:tc>
                <w:tcPr>
                  <w:tcW w:w="7618" w:type="dxa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Подготавливать рабочее место, оборудование, сырье, исходные материалы для приготовления блюд, кулинарных изделий, закусок</w:t>
                  </w:r>
                  <w:r w:rsidRPr="003F1F02">
                    <w:rPr>
                      <w:b/>
                      <w:sz w:val="20"/>
                      <w:szCs w:val="22"/>
                      <w:u w:val="single"/>
                    </w:rPr>
                    <w:t xml:space="preserve"> </w:t>
                  </w:r>
                  <w:r w:rsidRPr="003F1F02">
                    <w:rPr>
                      <w:bCs/>
                      <w:sz w:val="20"/>
                      <w:szCs w:val="22"/>
                    </w:rPr>
                    <w:t>молекулярной гастрономии</w:t>
                  </w:r>
                  <w:r w:rsidRPr="003F1F02">
                    <w:rPr>
                      <w:sz w:val="20"/>
                      <w:szCs w:val="22"/>
                    </w:rPr>
                    <w:t xml:space="preserve"> в соответствии с инструкциями и регламентами.</w:t>
                  </w:r>
                </w:p>
              </w:tc>
            </w:tr>
            <w:tr w:rsidR="00197BBF" w:rsidRPr="003F1F02" w:rsidTr="00224860">
              <w:trPr>
                <w:trHeight w:val="693"/>
              </w:trPr>
              <w:tc>
                <w:tcPr>
                  <w:tcW w:w="1161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lastRenderedPageBreak/>
                    <w:t>ПК 6.2</w:t>
                  </w:r>
                </w:p>
              </w:tc>
              <w:tc>
                <w:tcPr>
                  <w:tcW w:w="761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Осуществлять приготовление, непродолжительное хранение блюд </w:t>
                  </w: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молекулярной гастрономии</w:t>
                  </w: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разнообразного ассортимента.</w:t>
                  </w:r>
                </w:p>
              </w:tc>
            </w:tr>
            <w:tr w:rsidR="00197BBF" w:rsidRPr="003F1F02" w:rsidTr="00224860">
              <w:trPr>
                <w:trHeight w:val="843"/>
              </w:trPr>
              <w:tc>
                <w:tcPr>
                  <w:tcW w:w="1161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ПК 6.3</w:t>
                  </w:r>
                </w:p>
              </w:tc>
              <w:tc>
                <w:tcPr>
                  <w:tcW w:w="7618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MS Mincho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Осуществлять приготовление, творческое оформление и подготовку к реализации блюд разнообразного ассортимента </w:t>
                  </w: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молекулярной гастрономии.</w:t>
                  </w:r>
                </w:p>
              </w:tc>
            </w:tr>
          </w:tbl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eastAsia="MS Mincho" w:hAnsi="Times New Roman" w:cs="Times New Roman"/>
                <w:i/>
                <w:sz w:val="20"/>
              </w:rPr>
            </w:pPr>
          </w:p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eastAsia="MS Mincho" w:hAnsi="Times New Roman" w:cs="Times New Roman"/>
                <w:i/>
                <w:sz w:val="20"/>
              </w:rPr>
            </w:pPr>
            <w:r w:rsidRPr="003F1F02">
              <w:rPr>
                <w:rFonts w:ascii="Times New Roman" w:eastAsia="MS Mincho" w:hAnsi="Times New Roman" w:cs="Times New Roman"/>
                <w:i/>
                <w:sz w:val="20"/>
              </w:rPr>
              <w:t>1.1.2. Общие компетенции: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9"/>
              <w:gridCol w:w="7697"/>
            </w:tblGrid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Код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компетенций</w:t>
                  </w:r>
                </w:p>
              </w:tc>
            </w:tr>
            <w:tr w:rsidR="00197BBF" w:rsidRPr="003F1F02" w:rsidTr="003F1F02">
              <w:trPr>
                <w:trHeight w:val="327"/>
              </w:trPr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01.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 xml:space="preserve"> 02.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ОК.03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ОК.04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ОК.05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ОК.06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ОК.07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ОК.09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</w:tr>
            <w:tr w:rsidR="00197BBF" w:rsidRPr="003F1F02" w:rsidTr="003F1F02">
              <w:tc>
                <w:tcPr>
                  <w:tcW w:w="1229" w:type="dxa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  <w:t>ОК.10</w:t>
                  </w:r>
                </w:p>
              </w:tc>
              <w:tc>
                <w:tcPr>
                  <w:tcW w:w="7697" w:type="dxa"/>
                </w:tcPr>
                <w:p w:rsidR="00197BBF" w:rsidRPr="003F1F02" w:rsidRDefault="00197BBF" w:rsidP="00B51DB5">
                  <w:pPr>
                    <w:keepNext/>
                    <w:framePr w:hSpace="180" w:wrap="around" w:vAnchor="text" w:hAnchor="margin" w:y="-53"/>
                    <w:tabs>
                      <w:tab w:val="left" w:pos="0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eastAsia="MS Mincho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</w:tr>
          </w:tbl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3F1F0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СТРУКТУРА и содержание профессионального модуля</w:t>
            </w:r>
          </w:p>
          <w:tbl>
            <w:tblPr>
              <w:tblStyle w:val="a3"/>
              <w:tblW w:w="100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583"/>
              <w:gridCol w:w="2349"/>
              <w:gridCol w:w="1028"/>
              <w:gridCol w:w="731"/>
              <w:gridCol w:w="584"/>
              <w:gridCol w:w="731"/>
              <w:gridCol w:w="584"/>
              <w:gridCol w:w="440"/>
              <w:gridCol w:w="729"/>
              <w:gridCol w:w="442"/>
              <w:gridCol w:w="815"/>
              <w:gridCol w:w="584"/>
            </w:tblGrid>
            <w:tr w:rsidR="00197BBF" w:rsidRPr="003F1F02" w:rsidTr="003F1F02">
              <w:trPr>
                <w:cantSplit/>
                <w:trHeight w:val="582"/>
                <w:jc w:val="center"/>
              </w:trPr>
              <w:tc>
                <w:tcPr>
                  <w:tcW w:w="217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Курс</w:t>
                  </w:r>
                </w:p>
              </w:tc>
              <w:tc>
                <w:tcPr>
                  <w:tcW w:w="291" w:type="pct"/>
                  <w:vMerge w:val="restart"/>
                  <w:textDirection w:val="btL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sz w:val="20"/>
                    </w:rPr>
                    <w:t>Семестр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70" w:type="pct"/>
                  <w:vMerge w:val="restar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Наименование разделов </w:t>
                  </w: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lastRenderedPageBreak/>
                    <w:t>профессионального модуля</w:t>
                  </w:r>
                </w:p>
              </w:tc>
              <w:tc>
                <w:tcPr>
                  <w:tcW w:w="512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lastRenderedPageBreak/>
                    <w:t>Коды  профессиональных  компетенций</w:t>
                  </w:r>
                </w:p>
              </w:tc>
              <w:tc>
                <w:tcPr>
                  <w:tcW w:w="364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Максимальная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 нагрузка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(час.)</w:t>
                  </w:r>
                </w:p>
              </w:tc>
              <w:tc>
                <w:tcPr>
                  <w:tcW w:w="291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Внеаудиторная нагрузка (час.)</w:t>
                  </w:r>
                </w:p>
              </w:tc>
              <w:tc>
                <w:tcPr>
                  <w:tcW w:w="364" w:type="pct"/>
                  <w:vMerge w:val="restar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Обязательная аудиторная нагрузка (час)</w:t>
                  </w:r>
                </w:p>
              </w:tc>
              <w:tc>
                <w:tcPr>
                  <w:tcW w:w="1093" w:type="pct"/>
                  <w:gridSpan w:val="4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  <w:tc>
                <w:tcPr>
                  <w:tcW w:w="696" w:type="pct"/>
                  <w:gridSpan w:val="2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Практика:</w:t>
                  </w:r>
                </w:p>
              </w:tc>
            </w:tr>
            <w:tr w:rsidR="00197BBF" w:rsidRPr="003F1F02" w:rsidTr="003F1F02">
              <w:trPr>
                <w:cantSplit/>
                <w:trHeight w:val="4348"/>
                <w:jc w:val="center"/>
              </w:trPr>
              <w:tc>
                <w:tcPr>
                  <w:tcW w:w="217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1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0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91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Merge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91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Занятия на уроках (час)</w:t>
                  </w:r>
                </w:p>
              </w:tc>
              <w:tc>
                <w:tcPr>
                  <w:tcW w:w="219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Лабораторные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(час.)</w:t>
                  </w:r>
                </w:p>
              </w:tc>
              <w:tc>
                <w:tcPr>
                  <w:tcW w:w="363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Практические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работы  (час.)</w:t>
                  </w:r>
                </w:p>
              </w:tc>
              <w:tc>
                <w:tcPr>
                  <w:tcW w:w="220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Курсовое проектирование (час.)</w:t>
                  </w:r>
                </w:p>
              </w:tc>
              <w:tc>
                <w:tcPr>
                  <w:tcW w:w="406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Учебная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(час.)</w:t>
                  </w:r>
                </w:p>
              </w:tc>
              <w:tc>
                <w:tcPr>
                  <w:tcW w:w="290" w:type="pct"/>
                  <w:textDirection w:val="btLr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Производственная</w:t>
                  </w:r>
                  <w:proofErr w:type="gramEnd"/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(по профилю специальности) (час.)</w:t>
                  </w:r>
                </w:p>
              </w:tc>
            </w:tr>
            <w:tr w:rsidR="00197BBF" w:rsidRPr="003F1F02" w:rsidTr="003F1F02">
              <w:trPr>
                <w:trHeight w:val="153"/>
                <w:jc w:val="center"/>
              </w:trPr>
              <w:tc>
                <w:tcPr>
                  <w:tcW w:w="5000" w:type="pct"/>
                  <w:gridSpan w:val="13"/>
                  <w:shd w:val="clear" w:color="auto" w:fill="D9D9D9" w:themeFill="background1" w:themeFillShade="D9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lastRenderedPageBreak/>
                    <w:t xml:space="preserve">МДК 01.01. Процессы </w:t>
                  </w:r>
                  <w:proofErr w:type="spellStart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>сферификации</w:t>
                  </w:r>
                  <w:proofErr w:type="spellEnd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>желатинизации</w:t>
                  </w:r>
                  <w:proofErr w:type="spellEnd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>сгущевания</w:t>
                  </w:r>
                  <w:proofErr w:type="spellEnd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>центрифуганизации</w:t>
                  </w:r>
                  <w:proofErr w:type="spellEnd"/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</w:rPr>
                    <w:t xml:space="preserve"> в молекулярной гастрономии.</w:t>
                  </w:r>
                </w:p>
              </w:tc>
            </w:tr>
            <w:tr w:rsidR="00197BBF" w:rsidRPr="003F1F02" w:rsidTr="003F1F02">
              <w:trPr>
                <w:trHeight w:val="1350"/>
                <w:jc w:val="center"/>
              </w:trPr>
              <w:tc>
                <w:tcPr>
                  <w:tcW w:w="21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117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rStyle w:val="af7"/>
                      <w:sz w:val="20"/>
                      <w:szCs w:val="22"/>
                    </w:rPr>
                    <w:t>Раздел 1. Теоретические аспекты молекулярной кухни</w:t>
                  </w:r>
                  <w:r w:rsidRPr="003F1F02">
                    <w:rPr>
                      <w:b/>
                      <w:bCs/>
                      <w:color w:val="000000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512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ПК 6.1 </w:t>
                  </w:r>
                </w:p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72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52</w:t>
                  </w:r>
                </w:p>
              </w:tc>
              <w:tc>
                <w:tcPr>
                  <w:tcW w:w="21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20</w:t>
                  </w:r>
                </w:p>
              </w:tc>
              <w:tc>
                <w:tcPr>
                  <w:tcW w:w="22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3F1F02">
              <w:trPr>
                <w:trHeight w:val="501"/>
                <w:jc w:val="center"/>
              </w:trPr>
              <w:tc>
                <w:tcPr>
                  <w:tcW w:w="21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1170" w:type="pct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 xml:space="preserve">Раздел.2. Научно </w:t>
                  </w:r>
                  <w:r w:rsidRPr="003F1F02">
                    <w:rPr>
                      <w:spacing w:val="-17"/>
                      <w:sz w:val="20"/>
                      <w:szCs w:val="22"/>
                    </w:rPr>
                    <w:t>–</w:t>
                  </w:r>
                  <w:r w:rsidRPr="003F1F02">
                    <w:rPr>
                      <w:sz w:val="20"/>
                      <w:szCs w:val="22"/>
                    </w:rPr>
                    <w:t xml:space="preserve"> </w:t>
                  </w:r>
                  <w:r w:rsidRPr="003F1F02">
                    <w:rPr>
                      <w:spacing w:val="-1"/>
                      <w:sz w:val="20"/>
                      <w:szCs w:val="22"/>
                    </w:rPr>
                    <w:t xml:space="preserve">теоретические </w:t>
                  </w:r>
                  <w:r w:rsidRPr="003F1F02">
                    <w:rPr>
                      <w:sz w:val="20"/>
                      <w:szCs w:val="22"/>
                    </w:rPr>
                    <w:t>основы</w:t>
                  </w: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ПК 61.-6.2 </w:t>
                  </w: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116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70</w:t>
                  </w:r>
                </w:p>
              </w:tc>
              <w:tc>
                <w:tcPr>
                  <w:tcW w:w="21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46</w:t>
                  </w:r>
                </w:p>
              </w:tc>
              <w:tc>
                <w:tcPr>
                  <w:tcW w:w="22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9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3F1F02">
              <w:trPr>
                <w:trHeight w:val="930"/>
                <w:jc w:val="center"/>
              </w:trPr>
              <w:tc>
                <w:tcPr>
                  <w:tcW w:w="217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117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rStyle w:val="af7"/>
                      <w:sz w:val="20"/>
                      <w:szCs w:val="22"/>
                    </w:rPr>
                    <w:t>Раздел 3. Практические аспекты молекулярной кухни</w:t>
                  </w:r>
                </w:p>
              </w:tc>
              <w:tc>
                <w:tcPr>
                  <w:tcW w:w="512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6.1-6.3</w:t>
                  </w: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109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21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sz w:val="20"/>
                    </w:rPr>
                    <w:t>34</w:t>
                  </w:r>
                </w:p>
              </w:tc>
              <w:tc>
                <w:tcPr>
                  <w:tcW w:w="22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9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3F1F02">
              <w:trPr>
                <w:trHeight w:val="404"/>
                <w:jc w:val="center"/>
              </w:trPr>
              <w:tc>
                <w:tcPr>
                  <w:tcW w:w="1679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 xml:space="preserve"> Итого по МДК 06.01.</w:t>
                  </w:r>
                </w:p>
              </w:tc>
              <w:tc>
                <w:tcPr>
                  <w:tcW w:w="512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-198"/>
                      <w:tab w:val="left" w:pos="-56"/>
                      <w:tab w:val="left" w:pos="0"/>
                      <w:tab w:val="left" w:pos="34"/>
                      <w:tab w:val="left" w:pos="86"/>
                      <w:tab w:val="left" w:pos="794"/>
                      <w:tab w:val="left" w:pos="867"/>
                      <w:tab w:val="left" w:pos="917"/>
                      <w:tab w:val="left" w:pos="1026"/>
                    </w:tabs>
                    <w:autoSpaceDE w:val="0"/>
                    <w:autoSpaceDN w:val="0"/>
                    <w:adjustRightInd w:val="0"/>
                    <w:spacing w:before="240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297</w:t>
                  </w: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2"/>
                    </w:rPr>
                  </w:pPr>
                </w:p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197</w:t>
                  </w:r>
                </w:p>
              </w:tc>
              <w:tc>
                <w:tcPr>
                  <w:tcW w:w="219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22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90" w:type="pct"/>
                  <w:vAlign w:val="center"/>
                </w:tcPr>
                <w:p w:rsidR="00197BBF" w:rsidRPr="003F1F02" w:rsidRDefault="00197BBF" w:rsidP="00B51DB5">
                  <w:pPr>
                    <w:framePr w:hSpace="180" w:wrap="around" w:vAnchor="text" w:hAnchor="margin" w:y="-53"/>
                    <w:tabs>
                      <w:tab w:val="left" w:pos="0"/>
                    </w:tabs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7BBF" w:rsidRPr="003F1F02" w:rsidTr="003F1F02">
              <w:trPr>
                <w:cantSplit/>
                <w:trHeight w:val="453"/>
                <w:jc w:val="center"/>
              </w:trPr>
              <w:tc>
                <w:tcPr>
                  <w:tcW w:w="1679" w:type="pct"/>
                  <w:gridSpan w:val="3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Итого по модулю:</w:t>
                  </w:r>
                </w:p>
              </w:tc>
              <w:tc>
                <w:tcPr>
                  <w:tcW w:w="512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729</w:t>
                  </w:r>
                </w:p>
              </w:tc>
              <w:tc>
                <w:tcPr>
                  <w:tcW w:w="364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</w:tc>
              <w:tc>
                <w:tcPr>
                  <w:tcW w:w="291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297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22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216</w:t>
                  </w:r>
                </w:p>
              </w:tc>
              <w:tc>
                <w:tcPr>
                  <w:tcW w:w="290" w:type="pct"/>
                  <w:vAlign w:val="center"/>
                </w:tcPr>
                <w:p w:rsidR="00197BBF" w:rsidRPr="003F1F02" w:rsidRDefault="00197BBF" w:rsidP="00B51DB5">
                  <w:pPr>
                    <w:pStyle w:val="af3"/>
                    <w:framePr w:hSpace="180" w:wrap="around" w:vAnchor="text" w:hAnchor="margin" w:y="-53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3F1F02">
                    <w:rPr>
                      <w:b/>
                      <w:bCs/>
                      <w:sz w:val="20"/>
                      <w:szCs w:val="22"/>
                    </w:rPr>
                    <w:t>216</w:t>
                  </w:r>
                </w:p>
              </w:tc>
            </w:tr>
          </w:tbl>
          <w:p w:rsidR="00197BBF" w:rsidRPr="003F1F02" w:rsidRDefault="00197BBF" w:rsidP="00A018C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Док.14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5" w:type="dxa"/>
          </w:tcPr>
          <w:p w:rsidR="007C0749" w:rsidRPr="003F1F02" w:rsidRDefault="00197BBF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УП ПМ.01</w:t>
            </w:r>
          </w:p>
        </w:tc>
        <w:tc>
          <w:tcPr>
            <w:tcW w:w="2822" w:type="dxa"/>
          </w:tcPr>
          <w:p w:rsidR="00B419B3" w:rsidRPr="003F1F02" w:rsidRDefault="00AA330D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Рабочая программа учебной практики ПМ.01</w:t>
            </w:r>
          </w:p>
          <w:p w:rsidR="007C0749" w:rsidRPr="003F1F02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Рабочая программа учебной практики по профессиональному модулю ПМ.01«Приготовление и подготовка к реализации полуфабрикатов для блюд, кулинарных изделий разнообразного ассортимента» является частью ППКРС по профессии 43.01.09«Повар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,к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 xml:space="preserve">ондитер» в части освоения основных видов деятельности: 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приготовление и подготовка к реализации полуфабрикатов для блюд, кулинарных изделий разнообразного ассортимента 2 разряда.</w:t>
            </w:r>
          </w:p>
          <w:p w:rsidR="00AA330D" w:rsidRPr="003F1F02" w:rsidRDefault="00AA330D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Результатом освоения учебной практики является овладение обучающимися видом деятельности, в том </w:t>
            </w: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>числе профессиональными и общими компетенциями:</w:t>
            </w:r>
          </w:p>
          <w:tbl>
            <w:tblPr>
              <w:tblW w:w="492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193"/>
              <w:gridCol w:w="1668"/>
              <w:gridCol w:w="1772"/>
            </w:tblGrid>
            <w:tr w:rsidR="00AA330D" w:rsidRPr="003F1F02" w:rsidTr="003F1F02">
              <w:trPr>
                <w:tblHeader/>
              </w:trPr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2недели</w:t>
                  </w:r>
                </w:p>
              </w:tc>
              <w:tc>
                <w:tcPr>
                  <w:tcW w:w="9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  <w:proofErr w:type="gramEnd"/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2.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  <w:t>ВД 1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 и подготовка к реализации полуфабрикатов для блюд, кулинарных изделий разнообразного ассортимента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1.1.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1.2.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обработку, подготовку овощей, грибов, рыбы, нерыбного водного сырья, мяса, домашней птицы, дичи, кролика</w:t>
                  </w:r>
                  <w:proofErr w:type="gramEnd"/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1.3.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3F1F02"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1.4.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      </w: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Вид деятельности: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2 разряда.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иметь практический опыт: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подготовки, уборки рабочего места;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 xml:space="preserve">приготовления,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порционирования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lastRenderedPageBreak/>
              <w:t>ведения расчетов с потребителями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ab/>
              <w:t xml:space="preserve">уметь: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 распознавать недоброкачественные продукты;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3F1F02">
              <w:rPr>
                <w:sz w:val="20"/>
                <w:lang w:eastAsia="en-US"/>
              </w:rPr>
              <w:t>филитировании</w:t>
            </w:r>
            <w:proofErr w:type="spellEnd"/>
            <w:r w:rsidRPr="003F1F02">
              <w:rPr>
                <w:sz w:val="20"/>
                <w:lang w:eastAsia="en-US"/>
              </w:rPr>
              <w:t>, править кухонные ножи;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3"/>
                <w:sz w:val="20"/>
              </w:rPr>
            </w:pPr>
            <w:r w:rsidRPr="003F1F02">
              <w:rPr>
                <w:rStyle w:val="Hyperlink1"/>
                <w:sz w:val="20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3F1F02">
              <w:rPr>
                <w:sz w:val="20"/>
                <w:lang w:eastAsia="en-US"/>
              </w:rPr>
              <w:t>, подготовки и адекватного применения пряностей и приправ;</w:t>
            </w:r>
          </w:p>
          <w:p w:rsidR="00AA330D" w:rsidRPr="003F1F02" w:rsidRDefault="00AA330D" w:rsidP="00A018CC">
            <w:pPr>
              <w:pStyle w:val="ConsPlusNormal"/>
              <w:numPr>
                <w:ilvl w:val="0"/>
                <w:numId w:val="33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>проверять качество готовых полуфабрикатов</w:t>
            </w:r>
            <w:proofErr w:type="gramStart"/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 xml:space="preserve"> ,</w:t>
            </w:r>
            <w:proofErr w:type="gramEnd"/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</w:t>
            </w:r>
            <w:proofErr w:type="spellStart"/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>продуктов</w:t>
            </w:r>
            <w:r w:rsidRPr="003F1F02">
              <w:rPr>
                <w:rFonts w:ascii="Times New Roman" w:hAnsi="Times New Roman" w:cs="Times New Roman"/>
                <w:szCs w:val="22"/>
              </w:rPr>
              <w:t>выполнять</w:t>
            </w:r>
            <w:proofErr w:type="spellEnd"/>
            <w:r w:rsidRPr="003F1F02">
              <w:rPr>
                <w:rFonts w:ascii="Times New Roman" w:hAnsi="Times New Roman" w:cs="Times New Roman"/>
                <w:szCs w:val="22"/>
              </w:rPr>
              <w:t xml:space="preserve"> работы с соблюдением требований безопасности;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ab/>
              <w:t xml:space="preserve">знать: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3F1F02">
              <w:rPr>
                <w:sz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3F1F02">
              <w:rPr>
                <w:sz w:val="20"/>
                <w:lang w:eastAsia="en-US"/>
              </w:rPr>
              <w:t>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способов сокращения потерь при обработке сырья и приготовлении полуфабрикатов</w:t>
            </w:r>
            <w:r w:rsidRPr="003F1F02">
              <w:rPr>
                <w:color w:val="000000"/>
                <w:sz w:val="20"/>
              </w:rPr>
              <w:br/>
            </w:r>
            <w:r w:rsidRPr="003F1F02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b/>
                <w:bCs/>
                <w:sz w:val="20"/>
              </w:rPr>
              <w:t>учебной практики:</w:t>
            </w:r>
          </w:p>
          <w:p w:rsidR="007C0749" w:rsidRPr="003F1F02" w:rsidRDefault="00AA330D" w:rsidP="00A018CC">
            <w:pPr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Всего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2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72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</w:t>
            </w: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Док.15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5" w:type="dxa"/>
          </w:tcPr>
          <w:p w:rsidR="007C0749" w:rsidRPr="003F1F02" w:rsidRDefault="00AA330D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ПП ПМ.01</w:t>
            </w:r>
          </w:p>
        </w:tc>
        <w:tc>
          <w:tcPr>
            <w:tcW w:w="2822" w:type="dxa"/>
          </w:tcPr>
          <w:p w:rsidR="00B419B3" w:rsidRPr="003F1F02" w:rsidRDefault="00AA330D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Производственная программа ПМ.01</w:t>
            </w:r>
          </w:p>
          <w:p w:rsidR="007C0749" w:rsidRPr="003F1F02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Рабочая программа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  <w:t>производственной практики по профессиональному модулю ПМ.01«Приготовление и подготовка к реализации полуфабрикатов для блюд, кулинарных изделий разнообразного ассортимента» является частью ППКРС по профессии 43.01.09 «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Повар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,к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>ондитер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» в части освоения основных видов деятельности: 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приготовление и подготовка к реализации полуфабрикатов для блюд, кулинарных изделий разнообразного ассортимента 2 разряда.</w:t>
            </w:r>
          </w:p>
          <w:p w:rsidR="00AA330D" w:rsidRPr="003F1F02" w:rsidRDefault="00AA330D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производственной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AA330D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Пользоваться профессиональной документацией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  <w:lastRenderedPageBreak/>
                    <w:t>ВД 1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 и подготовка к реализации полуфабрикатов для блюд, кулинарных изделий разнообразного ассортимента.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обработку, подготовку овощей, грибов, рыбы, нерыбного водного сырья, мяса, домашней птицы, дичи, кролика.</w:t>
                  </w:r>
                  <w:proofErr w:type="gramEnd"/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1.4.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AA330D" w:rsidRPr="003F1F02" w:rsidRDefault="00AA330D" w:rsidP="00A018CC">
            <w:pPr>
              <w:shd w:val="clear" w:color="auto" w:fill="FFFFFF"/>
              <w:tabs>
                <w:tab w:val="left" w:pos="1858"/>
                <w:tab w:val="left" w:leader="underscore" w:pos="69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Цели и задачи 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производственной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практики. 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Вид деятельности: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2 разряда.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>иметь практический опыт</w:t>
            </w: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подготовки, уборки рабочего места;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 xml:space="preserve">приготовления,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порционирования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ведения расчетов с потребителями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ab/>
            </w:r>
            <w:r w:rsidRPr="003F1F02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уметь: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в соответствии с инструкциями </w:t>
            </w:r>
            <w:r w:rsidRPr="003F1F02">
              <w:rPr>
                <w:sz w:val="20"/>
                <w:lang w:eastAsia="en-US"/>
              </w:rPr>
              <w:lastRenderedPageBreak/>
              <w:t>и регламентами;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 распознавать недоброкачественные продукты;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3F1F02">
              <w:rPr>
                <w:sz w:val="20"/>
                <w:lang w:eastAsia="en-US"/>
              </w:rPr>
              <w:t>филитировании</w:t>
            </w:r>
            <w:proofErr w:type="spellEnd"/>
            <w:r w:rsidRPr="003F1F02">
              <w:rPr>
                <w:sz w:val="20"/>
                <w:lang w:eastAsia="en-US"/>
              </w:rPr>
              <w:t>, править кухонные ножи;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3"/>
                <w:sz w:val="20"/>
              </w:rPr>
            </w:pPr>
            <w:r w:rsidRPr="003F1F02">
              <w:rPr>
                <w:rStyle w:val="Hyperlink1"/>
                <w:sz w:val="20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3F1F02">
              <w:rPr>
                <w:sz w:val="20"/>
                <w:lang w:eastAsia="en-US"/>
              </w:rPr>
              <w:t>, подготовки и адекватного применения пряностей и приправ;</w:t>
            </w:r>
          </w:p>
          <w:p w:rsidR="00AA330D" w:rsidRPr="003F1F02" w:rsidRDefault="00AA330D" w:rsidP="00A018CC">
            <w:pPr>
              <w:pStyle w:val="ConsPlusNormal"/>
              <w:numPr>
                <w:ilvl w:val="0"/>
                <w:numId w:val="33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>проверять качество готовых полуфабрикатов</w:t>
            </w:r>
            <w:proofErr w:type="gramStart"/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 xml:space="preserve"> ,</w:t>
            </w:r>
            <w:proofErr w:type="gramEnd"/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</w:t>
            </w:r>
            <w:proofErr w:type="spellStart"/>
            <w:r w:rsidRPr="003F1F02">
              <w:rPr>
                <w:rFonts w:ascii="Times New Roman" w:hAnsi="Times New Roman" w:cs="Times New Roman"/>
                <w:szCs w:val="22"/>
                <w:lang w:eastAsia="en-US"/>
              </w:rPr>
              <w:t>продуктов</w:t>
            </w:r>
            <w:r w:rsidRPr="003F1F02">
              <w:rPr>
                <w:rFonts w:ascii="Times New Roman" w:hAnsi="Times New Roman" w:cs="Times New Roman"/>
                <w:szCs w:val="22"/>
              </w:rPr>
              <w:t>выполнять</w:t>
            </w:r>
            <w:proofErr w:type="spellEnd"/>
            <w:r w:rsidRPr="003F1F02">
              <w:rPr>
                <w:rFonts w:ascii="Times New Roman" w:hAnsi="Times New Roman" w:cs="Times New Roman"/>
                <w:szCs w:val="22"/>
              </w:rPr>
              <w:t xml:space="preserve"> работы с соблюдением требований безопасности;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ab/>
              <w:t xml:space="preserve">знать: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3F1F02">
              <w:rPr>
                <w:sz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3F1F02">
              <w:rPr>
                <w:sz w:val="20"/>
                <w:lang w:eastAsia="en-US"/>
              </w:rPr>
              <w:t>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способов сокращения потерь при обработке сырья и приготовлении полуфабрикатов</w:t>
            </w:r>
            <w:r w:rsidRPr="003F1F02">
              <w:rPr>
                <w:color w:val="000000"/>
                <w:sz w:val="20"/>
              </w:rPr>
              <w:br/>
            </w:r>
          </w:p>
          <w:p w:rsidR="00AA330D" w:rsidRPr="003F1F02" w:rsidRDefault="00AA330D" w:rsidP="00A018CC">
            <w:pPr>
              <w:pStyle w:val="a6"/>
              <w:shd w:val="clear" w:color="auto" w:fill="FFFFFF"/>
              <w:tabs>
                <w:tab w:val="left" w:leader="underscore" w:pos="0"/>
              </w:tabs>
              <w:ind w:left="0" w:firstLine="0"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b/>
                <w:bCs/>
                <w:sz w:val="20"/>
              </w:rPr>
              <w:t>учебной практики: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Всего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2 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недели –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72 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7C0749" w:rsidRPr="003F1F02" w:rsidRDefault="007C0749" w:rsidP="00A018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Док.16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5" w:type="dxa"/>
          </w:tcPr>
          <w:p w:rsidR="007C0749" w:rsidRPr="003F1F02" w:rsidRDefault="00AA330D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УП ПМ.02</w:t>
            </w:r>
          </w:p>
        </w:tc>
        <w:tc>
          <w:tcPr>
            <w:tcW w:w="2822" w:type="dxa"/>
          </w:tcPr>
          <w:p w:rsidR="00B419B3" w:rsidRPr="003F1F02" w:rsidRDefault="00AA330D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Учебная практика ПМ.02</w:t>
            </w:r>
          </w:p>
          <w:p w:rsidR="007C0749" w:rsidRPr="003F1F02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Рабочая программа учебной практики по профессиональному модулю ПМ.02«Приготовление, оформление и подготовка к реализации горячих блюд, кулинарных изделий, закусок разнообразного ассортимента» является частью ППКРС по профессии 43.01.09«Повар, кондитер» в части освоения основных видов деятельности: 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приготовление и оформление и подготовка  к реализации горячих  блюд, кулинарных изделий, закусок разнообразного ассортимента 3 разряда.</w:t>
            </w:r>
          </w:p>
          <w:p w:rsidR="00AA330D" w:rsidRPr="003F1F02" w:rsidRDefault="00AA330D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учебной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AA330D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4недели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Пользоваться профессиональной документацией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782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  <w:lastRenderedPageBreak/>
                    <w:t>ВД 1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Приготовление, оформление и подготовка к реализации горячих блюд, кулинарных изделий, закусок разнообразного ассортимента.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непродолжительное хранение горячих соусов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Вид деятельности: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3 разряда.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>иметь практический опыт</w:t>
            </w: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подготовки, уборки рабочего места;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упаковке, складировании неиспользованных продуктов;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оценке качества,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ведения расчетов с потребителями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ab/>
            </w:r>
            <w:r w:rsidRPr="003F1F02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уметь: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 </w:t>
            </w:r>
            <w:r w:rsidRPr="003F1F02">
              <w:rPr>
                <w:sz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u w:color="000000"/>
                <w:lang w:eastAsia="en-US"/>
              </w:rPr>
              <w:t xml:space="preserve">своевременно оформлять заявку на склад;  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оценивать качество,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  <w:r w:rsidRPr="003F1F02">
              <w:rPr>
                <w:sz w:val="20"/>
                <w:u w:color="000000"/>
                <w:lang w:eastAsia="en-US"/>
              </w:rPr>
              <w:t xml:space="preserve">                       </w:t>
            </w:r>
            <w:r w:rsidRPr="003F1F02">
              <w:rPr>
                <w:bCs/>
                <w:spacing w:val="-3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ab/>
              <w:t xml:space="preserve">знать: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3F1F02">
              <w:rPr>
                <w:sz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3F1F02">
              <w:rPr>
                <w:sz w:val="20"/>
                <w:lang w:eastAsia="en-US"/>
              </w:rPr>
              <w:t>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 ухода за ними;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ассортимента, рецептур, требований к качеству, условиям и срокам хранения, методам </w:t>
            </w:r>
            <w:r w:rsidRPr="003F1F02">
              <w:rPr>
                <w:sz w:val="20"/>
                <w:lang w:eastAsia="en-US"/>
              </w:rPr>
              <w:lastRenderedPageBreak/>
              <w:t>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правил и способов сервировки стола, презентации супов, горячих блюд, кулинарных изделий, закусок.</w:t>
            </w:r>
          </w:p>
          <w:p w:rsidR="00AA330D" w:rsidRPr="003F1F02" w:rsidRDefault="00AA330D" w:rsidP="00A018CC">
            <w:pPr>
              <w:pStyle w:val="a6"/>
              <w:shd w:val="clear" w:color="auto" w:fill="FFFFFF"/>
              <w:tabs>
                <w:tab w:val="left" w:leader="underscore" w:pos="0"/>
              </w:tabs>
              <w:ind w:left="0" w:firstLine="0"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b/>
                <w:bCs/>
                <w:sz w:val="20"/>
              </w:rPr>
              <w:t>учебной практики: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Всего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4 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недели –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144 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7C0749" w:rsidRPr="003F1F02" w:rsidRDefault="007C0749" w:rsidP="00A018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Док.17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7C0749" w:rsidRPr="00C736FC" w:rsidTr="00224860">
        <w:tc>
          <w:tcPr>
            <w:tcW w:w="505" w:type="dxa"/>
          </w:tcPr>
          <w:p w:rsidR="007C0749" w:rsidRPr="003F1F02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75" w:type="dxa"/>
          </w:tcPr>
          <w:p w:rsidR="007C0749" w:rsidRPr="003F1F02" w:rsidRDefault="00AA330D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ПП ПМ.02</w:t>
            </w:r>
          </w:p>
        </w:tc>
        <w:tc>
          <w:tcPr>
            <w:tcW w:w="2822" w:type="dxa"/>
          </w:tcPr>
          <w:p w:rsidR="008E0A16" w:rsidRPr="003F1F02" w:rsidRDefault="00AA330D" w:rsidP="003F1F0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Производственная практика ПМ.02</w:t>
            </w:r>
          </w:p>
          <w:p w:rsidR="007C0749" w:rsidRPr="003F1F02" w:rsidRDefault="007C074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</w:tcPr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Рабочая программа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  <w:t xml:space="preserve">производственной практики по профессиональному модулю ПМ.02«Приготовление, оформление и подготовка к реализации горячих блюд, кулинарных изделий, закусок разнообразного ассортимента» является частью ППКРС по профессии43.01.09«Повар, кондитер» в части освоения основных видов деятельности: 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  3 разряда.</w:t>
            </w:r>
          </w:p>
          <w:p w:rsidR="00AA330D" w:rsidRPr="003F1F02" w:rsidRDefault="00AA330D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производственной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AA330D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7недель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  <w:t>ВД 2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горячих блюд, кулинарных изделий, закусок разнообразного ассортимента.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непродолжительное хранение бульонов, отваров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супов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непродолжительное хранение горячих соусов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ПК 2.6.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2.8.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Вид деятельности: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3 разряда.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иметь практический опыт: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подготовки, уборки рабочего места;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упаковке, складировании неиспользованных продуктов;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оценке качества,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ведения расчетов с потребителями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ab/>
            </w:r>
            <w:r w:rsidRPr="003F1F02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уметь: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 </w:t>
            </w:r>
            <w:r w:rsidRPr="003F1F02">
              <w:rPr>
                <w:sz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u w:color="000000"/>
                <w:lang w:eastAsia="en-US"/>
              </w:rPr>
              <w:t xml:space="preserve">своевременно оформлять заявку на склад;  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u w:color="000000"/>
                <w:lang w:eastAsia="en-US"/>
              </w:rPr>
              <w:lastRenderedPageBreak/>
              <w:t>осуществлять их выбор в соответствии с технологическими требованиями;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Cs/>
                <w:spacing w:val="-3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оценивать качество,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  <w:r w:rsidRPr="003F1F02">
              <w:rPr>
                <w:sz w:val="20"/>
                <w:u w:color="000000"/>
                <w:lang w:eastAsia="en-US"/>
              </w:rPr>
              <w:t xml:space="preserve">                       </w:t>
            </w:r>
            <w:r w:rsidRPr="003F1F02">
              <w:rPr>
                <w:bCs/>
                <w:spacing w:val="-3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ab/>
              <w:t xml:space="preserve">знать: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3F1F02">
              <w:rPr>
                <w:sz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3F1F02">
              <w:rPr>
                <w:sz w:val="20"/>
                <w:lang w:eastAsia="en-US"/>
              </w:rPr>
              <w:t>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 ухода за ними;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sz w:val="20"/>
                <w:lang w:eastAsia="en-US"/>
              </w:rPr>
              <w:t>правил и способов сервировки стола, презентации супов, горячих блюд, кулинарных изделий, закусок.</w:t>
            </w:r>
          </w:p>
          <w:p w:rsidR="00AA330D" w:rsidRPr="003F1F02" w:rsidRDefault="00AA330D" w:rsidP="00A018CC">
            <w:pPr>
              <w:pStyle w:val="a6"/>
              <w:shd w:val="clear" w:color="auto" w:fill="FFFFFF"/>
              <w:tabs>
                <w:tab w:val="left" w:leader="underscore" w:pos="0"/>
              </w:tabs>
              <w:ind w:left="0" w:firstLine="0"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b/>
                <w:bCs/>
                <w:sz w:val="20"/>
              </w:rPr>
              <w:t>производственной  практики: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Всего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7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252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7C0749" w:rsidRPr="003F1F02" w:rsidRDefault="007C0749" w:rsidP="00A018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C074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Док.18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06896" w:rsidRPr="00C736FC" w:rsidTr="00224860">
        <w:tc>
          <w:tcPr>
            <w:tcW w:w="505" w:type="dxa"/>
            <w:vMerge w:val="restart"/>
          </w:tcPr>
          <w:p w:rsidR="00306896" w:rsidRPr="003F1F02" w:rsidRDefault="003068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75" w:type="dxa"/>
            <w:vMerge w:val="restart"/>
          </w:tcPr>
          <w:p w:rsidR="00306896" w:rsidRPr="003F1F02" w:rsidRDefault="00AA330D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УП ПМ.03</w:t>
            </w:r>
          </w:p>
        </w:tc>
        <w:tc>
          <w:tcPr>
            <w:tcW w:w="2822" w:type="dxa"/>
            <w:vMerge w:val="restart"/>
          </w:tcPr>
          <w:p w:rsidR="00306896" w:rsidRPr="003F1F02" w:rsidRDefault="00AA330D" w:rsidP="003F1F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Учебная практика ПМ.03</w:t>
            </w:r>
          </w:p>
        </w:tc>
        <w:tc>
          <w:tcPr>
            <w:tcW w:w="9298" w:type="dxa"/>
            <w:vMerge w:val="restart"/>
          </w:tcPr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Рабочая программа учебной практики по профессиональному модулю ПМ 03. Приготовление, оформление и подготовка к реализации холодных блюд, кулинарных изделий, закусок разнообразного ассортимента является частью ППКРС по профессии 43.01.09 Повар, кондитер в части освоения основных видов деятельности: приготовление, оформление и подготовка к реализации холодных блюд, кулинарных изделий, закусок разнообразного ассортимента 3 разряда.</w:t>
            </w:r>
          </w:p>
          <w:p w:rsidR="00AA330D" w:rsidRPr="003F1F02" w:rsidRDefault="00AA330D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учебной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AA330D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ВД 3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холодных блюд, кулинарных изделий, закусок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ПК 3.2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3.3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1095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3.4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150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3.5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111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3.6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3"/>
                <w:sz w:val="20"/>
              </w:rPr>
              <w:t>Вид деятельности: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Выполнение работ связанных с: 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выполнением работы в должности повара 3 разряда.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иметь практический опыт: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упаковки, складирования неиспользованных продуктов;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порционирования</w:t>
            </w:r>
            <w:proofErr w:type="spellEnd"/>
            <w:r w:rsidRPr="003F1F02">
              <w:rPr>
                <w:sz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ведения расчетов с потребителями.</w:t>
            </w:r>
          </w:p>
          <w:p w:rsidR="00AA330D" w:rsidRPr="003F1F02" w:rsidRDefault="00AA330D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</w:rPr>
              <w:t>весоизмерительные</w:t>
            </w:r>
            <w:proofErr w:type="spellEnd"/>
            <w:r w:rsidRPr="003F1F02">
              <w:rPr>
                <w:sz w:val="20"/>
              </w:rPr>
              <w:t xml:space="preserve"> приборы с учетом инструкций и регламентов;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lastRenderedPageBreak/>
              <w:t xml:space="preserve">выбирать, применять, комбинировать способы приготовления, 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порционировать</w:t>
            </w:r>
            <w:proofErr w:type="spellEnd"/>
            <w:r w:rsidRPr="003F1F02">
              <w:rPr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AA330D" w:rsidRPr="003F1F02" w:rsidRDefault="00AA330D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AA330D" w:rsidRPr="003F1F02" w:rsidRDefault="00AA330D" w:rsidP="00A018CC">
            <w:pPr>
              <w:pStyle w:val="a6"/>
              <w:keepNext/>
              <w:widowControl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A330D" w:rsidRPr="003F1F02" w:rsidRDefault="00AA330D" w:rsidP="00A018CC">
            <w:pPr>
              <w:pStyle w:val="a6"/>
              <w:keepNext/>
              <w:widowControl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приборов, посуды и правила ухода за ними;</w:t>
            </w:r>
          </w:p>
          <w:p w:rsidR="00AA330D" w:rsidRPr="003F1F02" w:rsidRDefault="00AA330D" w:rsidP="00A018CC">
            <w:pPr>
              <w:pStyle w:val="a6"/>
              <w:keepNext/>
              <w:widowControl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keepNext/>
              <w:widowControl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AA330D" w:rsidRPr="003F1F02" w:rsidRDefault="00AA330D" w:rsidP="00A018CC">
            <w:pPr>
              <w:pStyle w:val="a6"/>
              <w:keepNext/>
              <w:widowControl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pStyle w:val="a6"/>
              <w:shd w:val="clear" w:color="auto" w:fill="FFFFFF"/>
              <w:tabs>
                <w:tab w:val="left" w:leader="underscore" w:pos="0"/>
              </w:tabs>
              <w:ind w:left="0" w:firstLine="0"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b/>
                <w:bCs/>
                <w:sz w:val="20"/>
              </w:rPr>
              <w:t>учебной практики: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Всего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2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72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306896" w:rsidRPr="003F1F02" w:rsidRDefault="00306896" w:rsidP="00A018CC">
            <w:pPr>
              <w:tabs>
                <w:tab w:val="left" w:pos="64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6896" w:rsidRPr="003F1F02" w:rsidRDefault="003068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6896" w:rsidRPr="00C736FC" w:rsidTr="00224860">
        <w:tc>
          <w:tcPr>
            <w:tcW w:w="505" w:type="dxa"/>
            <w:vMerge/>
          </w:tcPr>
          <w:p w:rsidR="00306896" w:rsidRPr="003F1F02" w:rsidRDefault="003068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5" w:type="dxa"/>
            <w:vMerge/>
          </w:tcPr>
          <w:p w:rsidR="00306896" w:rsidRPr="003F1F02" w:rsidRDefault="003068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2" w:type="dxa"/>
            <w:vMerge/>
          </w:tcPr>
          <w:p w:rsidR="00306896" w:rsidRPr="003F1F02" w:rsidRDefault="003068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298" w:type="dxa"/>
            <w:vMerge/>
          </w:tcPr>
          <w:p w:rsidR="00306896" w:rsidRPr="003F1F02" w:rsidRDefault="00306896" w:rsidP="00A018CC">
            <w:pPr>
              <w:tabs>
                <w:tab w:val="left" w:pos="64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6896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Док.19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F7439" w:rsidRPr="00C736FC" w:rsidTr="00224860">
        <w:trPr>
          <w:trHeight w:val="419"/>
        </w:trPr>
        <w:tc>
          <w:tcPr>
            <w:tcW w:w="505" w:type="dxa"/>
          </w:tcPr>
          <w:p w:rsidR="000F743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20</w:t>
            </w:r>
          </w:p>
        </w:tc>
        <w:tc>
          <w:tcPr>
            <w:tcW w:w="1375" w:type="dxa"/>
          </w:tcPr>
          <w:p w:rsidR="000F7439" w:rsidRPr="003F1F02" w:rsidRDefault="00AA330D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0F7439" w:rsidRPr="003F1F02">
              <w:rPr>
                <w:rFonts w:ascii="Times New Roman" w:hAnsi="Times New Roman" w:cs="Times New Roman"/>
                <w:b/>
                <w:sz w:val="20"/>
              </w:rPr>
              <w:t>ПМ.0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0F7439"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22" w:type="dxa"/>
          </w:tcPr>
          <w:p w:rsidR="000F7439" w:rsidRPr="003F1F02" w:rsidRDefault="00AA330D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ПМ.03</w:t>
            </w:r>
          </w:p>
        </w:tc>
        <w:tc>
          <w:tcPr>
            <w:tcW w:w="9298" w:type="dxa"/>
          </w:tcPr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Рабочая программа производственной практики по профессиональному модулю </w:t>
            </w:r>
            <w:bookmarkStart w:id="12" w:name="_Hlk25526278"/>
            <w:r w:rsidRPr="003F1F02">
              <w:rPr>
                <w:rFonts w:ascii="Times New Roman" w:hAnsi="Times New Roman" w:cs="Times New Roman"/>
                <w:sz w:val="20"/>
              </w:rPr>
              <w:t>ПМ 03. Приготовление, оформление и подготовка к реализации холодных блюд, кулинарных изделий, закусок разнообразного ассортимента</w:t>
            </w:r>
            <w:bookmarkEnd w:id="12"/>
            <w:r w:rsidRPr="003F1F02">
              <w:rPr>
                <w:rFonts w:ascii="Times New Roman" w:hAnsi="Times New Roman" w:cs="Times New Roman"/>
                <w:sz w:val="20"/>
              </w:rPr>
              <w:t xml:space="preserve"> является частью ППКРС по профессии 43.01.09 «Повар, кондитер» в части освоения основных видов деятельности: </w:t>
            </w:r>
            <w:bookmarkStart w:id="13" w:name="_Hlk25579635"/>
            <w:r w:rsidRPr="003F1F02">
              <w:rPr>
                <w:rFonts w:ascii="Times New Roman" w:hAnsi="Times New Roman" w:cs="Times New Roman"/>
                <w:sz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 3 разряда.</w:t>
            </w:r>
          </w:p>
          <w:bookmarkEnd w:id="13"/>
          <w:p w:rsidR="00AA330D" w:rsidRPr="003F1F02" w:rsidRDefault="00AA330D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производственной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AA330D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отведенный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на 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 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    ВД 3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холодных блюд, кулинарных изделий, закусок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3.2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непродолжительное хранение холодных соусов, заправок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ПК 3.3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салатов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1095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3.4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150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3.5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AA330D" w:rsidRPr="003F1F02" w:rsidTr="00224860">
              <w:trPr>
                <w:trHeight w:val="111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3.6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30D" w:rsidRPr="003F1F02" w:rsidRDefault="00AA330D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30D" w:rsidRPr="003F1F02" w:rsidRDefault="00AA330D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3"/>
                <w:sz w:val="20"/>
              </w:rPr>
              <w:t>Вид деятельности: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3 разряда.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AA330D" w:rsidRPr="003F1F02" w:rsidRDefault="00AA330D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иметь практический опыт: 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весоизмерительных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приборов;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упаковки, складирования неиспользованных продуктов;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порционирования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ведения расчетов с потребителями.</w:t>
            </w:r>
          </w:p>
          <w:p w:rsidR="00AA330D" w:rsidRPr="003F1F02" w:rsidRDefault="00AA330D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весоизмерительные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приборы с учетом инструкций и регламентов;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выбирать, применять, комбинировать способы приготовления, 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творческого оформления и подачи салатов, холодных блюд, кулинарных изделий, закусок </w:t>
            </w: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>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widowControl w:val="0"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порционировать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AA330D" w:rsidRPr="003F1F02" w:rsidRDefault="00AA330D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AA330D" w:rsidRPr="003F1F02" w:rsidRDefault="00AA330D" w:rsidP="00A018CC">
            <w:pPr>
              <w:keepNext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 w:firstLine="0"/>
              <w:contextualSpacing/>
              <w:outlineLvl w:val="0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A330D" w:rsidRPr="003F1F02" w:rsidRDefault="00AA330D" w:rsidP="00A018CC">
            <w:pPr>
              <w:keepNext/>
              <w:numPr>
                <w:ilvl w:val="0"/>
                <w:numId w:val="36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 w:firstLine="0"/>
              <w:contextualSpacing/>
              <w:outlineLvl w:val="0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весоизмерительных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приборов, посуды и правила ухода за ними;</w:t>
            </w:r>
          </w:p>
          <w:p w:rsidR="00AA330D" w:rsidRPr="003F1F02" w:rsidRDefault="00AA330D" w:rsidP="00A018CC">
            <w:pPr>
              <w:keepNext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 w:firstLine="0"/>
              <w:contextualSpacing/>
              <w:outlineLvl w:val="0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keepNext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 w:firstLine="0"/>
              <w:contextualSpacing/>
              <w:outlineLvl w:val="0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AA330D" w:rsidRPr="003F1F02" w:rsidRDefault="00AA330D" w:rsidP="00A018CC">
            <w:pPr>
              <w:keepNext/>
              <w:numPr>
                <w:ilvl w:val="0"/>
                <w:numId w:val="36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 w:firstLine="0"/>
              <w:contextualSpacing/>
              <w:outlineLvl w:val="0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AA330D" w:rsidRPr="003F1F02" w:rsidRDefault="00AA330D" w:rsidP="00A018CC">
            <w:pPr>
              <w:shd w:val="clear" w:color="auto" w:fill="FFFFFF"/>
              <w:tabs>
                <w:tab w:val="left" w:leader="underscore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производственной практики:</w:t>
            </w:r>
          </w:p>
          <w:p w:rsidR="005C40DD" w:rsidRPr="003F1F02" w:rsidRDefault="00AA330D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           Всего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2</w:t>
            </w:r>
            <w:proofErr w:type="gramEnd"/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 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72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</w:tc>
        <w:tc>
          <w:tcPr>
            <w:tcW w:w="1417" w:type="dxa"/>
          </w:tcPr>
          <w:p w:rsidR="000F743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Док.20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7D4439" w:rsidRPr="003F1F02" w:rsidRDefault="007D4439" w:rsidP="003F1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F7439" w:rsidRPr="00C736FC" w:rsidTr="00224860">
        <w:tc>
          <w:tcPr>
            <w:tcW w:w="505" w:type="dxa"/>
          </w:tcPr>
          <w:p w:rsidR="000F743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21</w:t>
            </w:r>
          </w:p>
        </w:tc>
        <w:tc>
          <w:tcPr>
            <w:tcW w:w="1375" w:type="dxa"/>
          </w:tcPr>
          <w:p w:rsidR="000F7439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УП ПМ.04</w:t>
            </w:r>
          </w:p>
        </w:tc>
        <w:tc>
          <w:tcPr>
            <w:tcW w:w="2822" w:type="dxa"/>
          </w:tcPr>
          <w:p w:rsidR="000F7439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Учебная практика ПМ.04</w:t>
            </w:r>
          </w:p>
        </w:tc>
        <w:tc>
          <w:tcPr>
            <w:tcW w:w="9298" w:type="dxa"/>
          </w:tcPr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Рабочая программа учебной практики по профессиональному модулю ПМ.04«Приготовление, оформление и подготовка к реализации холодных и горячих сладких блюд, десертов,  напитков разнообразного </w:t>
            </w:r>
            <w:proofErr w:type="spellStart"/>
            <w:r w:rsidRPr="003F1F02">
              <w:rPr>
                <w:rFonts w:ascii="Times New Roman" w:hAnsi="Times New Roman" w:cs="Times New Roman"/>
                <w:sz w:val="20"/>
              </w:rPr>
              <w:t>ассортимента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»я</w:t>
            </w:r>
            <w:proofErr w:type="gramEnd"/>
            <w:r w:rsidRPr="003F1F02">
              <w:rPr>
                <w:rFonts w:ascii="Times New Roman" w:hAnsi="Times New Roman" w:cs="Times New Roman"/>
                <w:sz w:val="20"/>
              </w:rPr>
              <w:t>вляется</w:t>
            </w:r>
            <w:proofErr w:type="spellEnd"/>
            <w:r w:rsidRPr="003F1F02">
              <w:rPr>
                <w:rFonts w:ascii="Times New Roman" w:hAnsi="Times New Roman" w:cs="Times New Roman"/>
                <w:sz w:val="20"/>
              </w:rPr>
              <w:t xml:space="preserve"> частью ППКРС по профессии43.01.09«Повар, кондитер» в части освоения основных видов деятельности: 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Приготовление, оформление и подготовка к реализации холодных и горячих сладких блюд, десертов,  напитков разнообразного ассортимента 3 разряда.</w:t>
            </w:r>
          </w:p>
          <w:p w:rsidR="00224860" w:rsidRPr="003F1F02" w:rsidRDefault="00224860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учебной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224860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  <w:proofErr w:type="gramEnd"/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  <w:t>ВД 1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холодных и горячих сладких блюд, десертов,  напитков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4.2.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4.3.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Осуществлять приготовление, творческое оформление и подготовку к реализации горячих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сладких блюд, десертов разнообразного ассортимента</w:t>
                  </w:r>
                  <w:r w:rsidRPr="003F1F02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ПК 4.4.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</w:t>
                  </w:r>
                  <w:r w:rsidRPr="003F1F02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4.5.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Вид деятельности: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3 разряда.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иметь практический опыт: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упаковке, складировании неиспользованных продуктов;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</w:t>
            </w:r>
            <w:proofErr w:type="gramStart"/>
            <w:r w:rsidRPr="003F1F02">
              <w:rPr>
                <w:sz w:val="20"/>
                <w:lang w:eastAsia="en-US"/>
              </w:rPr>
              <w:t>комплектовании</w:t>
            </w:r>
            <w:proofErr w:type="gramEnd"/>
            <w:r w:rsidRPr="003F1F02">
              <w:rPr>
                <w:sz w:val="20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ведении</w:t>
            </w:r>
            <w:proofErr w:type="gramEnd"/>
            <w:r w:rsidRPr="003F1F02">
              <w:rPr>
                <w:sz w:val="20"/>
                <w:lang w:eastAsia="en-US"/>
              </w:rPr>
              <w:t xml:space="preserve"> расчетов с потребителями</w:t>
            </w:r>
          </w:p>
          <w:p w:rsidR="00224860" w:rsidRPr="003F1F02" w:rsidRDefault="00224860" w:rsidP="00A018CC">
            <w:pPr>
              <w:pStyle w:val="a6"/>
              <w:ind w:left="0" w:firstLine="0"/>
              <w:jc w:val="both"/>
              <w:rPr>
                <w:b/>
                <w:bCs/>
                <w:spacing w:val="-3"/>
                <w:sz w:val="20"/>
              </w:rPr>
            </w:pPr>
            <w:r w:rsidRPr="003F1F02">
              <w:rPr>
                <w:sz w:val="20"/>
                <w:lang w:val="en-US" w:eastAsia="en-US"/>
              </w:rPr>
              <w:t xml:space="preserve"> </w:t>
            </w:r>
            <w:r w:rsidRPr="003F1F02">
              <w:rPr>
                <w:bCs/>
                <w:spacing w:val="-3"/>
                <w:sz w:val="20"/>
              </w:rPr>
              <w:tab/>
            </w:r>
            <w:r w:rsidRPr="003F1F02">
              <w:rPr>
                <w:b/>
                <w:bCs/>
                <w:spacing w:val="-3"/>
                <w:sz w:val="20"/>
              </w:rPr>
              <w:t xml:space="preserve">уметь: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с учетом инструкций и регламентов;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rStyle w:val="CommentTextChar"/>
                <w:b/>
                <w:bCs/>
                <w:spacing w:val="-3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 w:rsidRPr="003F1F02">
              <w:rPr>
                <w:rStyle w:val="CommentTextChar"/>
                <w:lang w:eastAsia="en-US"/>
              </w:rPr>
              <w:t xml:space="preserve"> 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ab/>
              <w:t xml:space="preserve">знать: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виды, назначение, правила безопасной эксплуатации технологического оборудования, </w:t>
            </w:r>
            <w:r w:rsidRPr="003F1F02">
              <w:rPr>
                <w:sz w:val="20"/>
                <w:lang w:eastAsia="en-US"/>
              </w:rPr>
              <w:lastRenderedPageBreak/>
              <w:t xml:space="preserve">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правила ухода за ними;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224860" w:rsidRPr="00A018CC" w:rsidRDefault="00224860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A018CC">
              <w:rPr>
                <w:sz w:val="20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  <w:r w:rsidRPr="00A018CC">
              <w:rPr>
                <w:color w:val="000000"/>
                <w:sz w:val="20"/>
              </w:rPr>
              <w:br/>
            </w:r>
            <w:r w:rsidRPr="00A018CC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A018CC">
              <w:rPr>
                <w:b/>
                <w:bCs/>
                <w:sz w:val="20"/>
              </w:rPr>
              <w:t>учебной практики: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  <w:lang w:val="en-US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Всего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2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  <w:lang w:val="en-US"/>
              </w:rPr>
              <w:t>72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0D2D60" w:rsidRPr="003F1F02" w:rsidRDefault="000D2D60" w:rsidP="00A018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443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Док.2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C40DD" w:rsidRPr="00C736FC" w:rsidTr="00224860">
        <w:tc>
          <w:tcPr>
            <w:tcW w:w="505" w:type="dxa"/>
          </w:tcPr>
          <w:p w:rsidR="005C40DD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22</w:t>
            </w:r>
          </w:p>
        </w:tc>
        <w:tc>
          <w:tcPr>
            <w:tcW w:w="1375" w:type="dxa"/>
          </w:tcPr>
          <w:p w:rsidR="005C40DD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ПП ПМ.04</w:t>
            </w:r>
          </w:p>
        </w:tc>
        <w:tc>
          <w:tcPr>
            <w:tcW w:w="2822" w:type="dxa"/>
          </w:tcPr>
          <w:p w:rsidR="005C40DD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ПМ.04</w:t>
            </w:r>
          </w:p>
        </w:tc>
        <w:tc>
          <w:tcPr>
            <w:tcW w:w="9298" w:type="dxa"/>
          </w:tcPr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Рабочая программа производственной  практики по профессиональному модулю ПМ.04«Приготовление, оформление и подготовка к реализации холодных и горячих сладких блюд, десертов,  напитков разнообразного ассортимента» является частью ППКРС по профессии43.01.09«Повар, кондитер» в части освоения основных видов деятельности: 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Приготовление, оформление и подготовка к реализации холодных и горячих сладких блюд, десертов,  напитков разнообразного ассортимента 3 разряда.</w:t>
            </w:r>
          </w:p>
          <w:p w:rsidR="00224860" w:rsidRPr="003F1F02" w:rsidRDefault="00224860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производственной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224860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контекста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  <w:t>ВД 1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холодных и горячих сладких блюд, десертов,  напитков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4.2.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4.3.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      </w:r>
                  <w:r w:rsidRPr="003F1F02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ПК 4.4.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приготовление, творческое оформление и подготовку к реализации холодных напитков разнообразного ассортимента</w:t>
                  </w:r>
                  <w:r w:rsidRPr="003F1F02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lastRenderedPageBreak/>
                    <w:t>ПК 4.5.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Вид деятельности: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Выполнение работ связанных с</w:t>
            </w: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ыполнением работы в должности повара 3 разряда.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иметь практический опыт: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упаковке, складировании неиспользованных продуктов;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</w:t>
            </w:r>
            <w:proofErr w:type="gramStart"/>
            <w:r w:rsidRPr="003F1F02">
              <w:rPr>
                <w:sz w:val="20"/>
                <w:lang w:eastAsia="en-US"/>
              </w:rPr>
              <w:t>комплектовании</w:t>
            </w:r>
            <w:proofErr w:type="gramEnd"/>
            <w:r w:rsidRPr="003F1F02">
              <w:rPr>
                <w:sz w:val="20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5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ведении</w:t>
            </w:r>
            <w:proofErr w:type="gramEnd"/>
            <w:r w:rsidRPr="003F1F02">
              <w:rPr>
                <w:sz w:val="20"/>
                <w:lang w:eastAsia="en-US"/>
              </w:rPr>
              <w:t xml:space="preserve"> расчетов с потребителями</w:t>
            </w:r>
          </w:p>
          <w:p w:rsidR="00224860" w:rsidRPr="003F1F02" w:rsidRDefault="00224860" w:rsidP="00A018CC">
            <w:pPr>
              <w:pStyle w:val="a6"/>
              <w:ind w:left="0" w:firstLine="0"/>
              <w:jc w:val="both"/>
              <w:rPr>
                <w:b/>
                <w:bCs/>
                <w:spacing w:val="-3"/>
                <w:sz w:val="20"/>
              </w:rPr>
            </w:pPr>
            <w:r w:rsidRPr="003F1F02">
              <w:rPr>
                <w:sz w:val="20"/>
                <w:lang w:val="en-US" w:eastAsia="en-US"/>
              </w:rPr>
              <w:t xml:space="preserve"> </w:t>
            </w:r>
            <w:r w:rsidRPr="003F1F02">
              <w:rPr>
                <w:bCs/>
                <w:spacing w:val="-3"/>
                <w:sz w:val="20"/>
              </w:rPr>
              <w:tab/>
            </w:r>
            <w:r w:rsidRPr="003F1F02">
              <w:rPr>
                <w:b/>
                <w:bCs/>
                <w:spacing w:val="-3"/>
                <w:sz w:val="20"/>
              </w:rPr>
              <w:t xml:space="preserve">уметь: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с учетом инструкций и регламентов;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leader="underscore" w:pos="0"/>
              </w:tabs>
              <w:adjustRightInd w:val="0"/>
              <w:ind w:left="0" w:firstLine="0"/>
              <w:contextualSpacing/>
              <w:jc w:val="both"/>
              <w:rPr>
                <w:rStyle w:val="CommentTextChar"/>
                <w:b/>
                <w:bCs/>
                <w:spacing w:val="-3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 w:rsidRPr="003F1F02">
              <w:rPr>
                <w:rStyle w:val="CommentTextChar"/>
                <w:lang w:eastAsia="en-US"/>
              </w:rPr>
              <w:t xml:space="preserve"> 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ab/>
              <w:t xml:space="preserve">знать: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правила ухода за ними;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нормы расхода, способы сокращения потерь, сохранения пищевой ценности продуктов при </w:t>
            </w:r>
            <w:r w:rsidRPr="003F1F02">
              <w:rPr>
                <w:sz w:val="20"/>
                <w:lang w:eastAsia="en-US"/>
              </w:rPr>
              <w:lastRenderedPageBreak/>
              <w:t>приготовлении и хранении;</w:t>
            </w:r>
          </w:p>
          <w:p w:rsidR="00224860" w:rsidRPr="00A018CC" w:rsidRDefault="00224860" w:rsidP="00A018CC">
            <w:pPr>
              <w:pStyle w:val="a6"/>
              <w:numPr>
                <w:ilvl w:val="0"/>
                <w:numId w:val="33"/>
              </w:numPr>
              <w:shd w:val="clear" w:color="auto" w:fill="FFFFFF"/>
              <w:adjustRightInd w:val="0"/>
              <w:ind w:left="0" w:firstLine="0"/>
              <w:contextualSpacing/>
              <w:jc w:val="both"/>
              <w:rPr>
                <w:b/>
                <w:bCs/>
                <w:spacing w:val="-4"/>
                <w:sz w:val="20"/>
              </w:rPr>
            </w:pPr>
            <w:r w:rsidRPr="00A018CC">
              <w:rPr>
                <w:sz w:val="20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  <w:r w:rsidRPr="00A018CC">
              <w:rPr>
                <w:color w:val="000000"/>
                <w:sz w:val="20"/>
              </w:rPr>
              <w:br/>
            </w:r>
            <w:r w:rsidRPr="00A018CC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A018CC">
              <w:rPr>
                <w:b/>
                <w:bCs/>
                <w:sz w:val="20"/>
              </w:rPr>
              <w:t>производственной  практики: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  <w:lang w:val="en-US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Всего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3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108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часов.</w:t>
            </w:r>
          </w:p>
          <w:p w:rsidR="00C31FA1" w:rsidRPr="003F1F02" w:rsidRDefault="00C31FA1" w:rsidP="00A018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D4439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Док.2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C40DD" w:rsidRPr="00C736FC" w:rsidTr="00224860">
        <w:tc>
          <w:tcPr>
            <w:tcW w:w="505" w:type="dxa"/>
          </w:tcPr>
          <w:p w:rsidR="005C40DD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5" w:type="dxa"/>
          </w:tcPr>
          <w:p w:rsidR="005C40DD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УП ПМ.05</w:t>
            </w:r>
          </w:p>
        </w:tc>
        <w:tc>
          <w:tcPr>
            <w:tcW w:w="2822" w:type="dxa"/>
          </w:tcPr>
          <w:p w:rsidR="005C40DD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Учебная практика ПМ.05</w:t>
            </w:r>
          </w:p>
        </w:tc>
        <w:tc>
          <w:tcPr>
            <w:tcW w:w="9298" w:type="dxa"/>
          </w:tcPr>
          <w:p w:rsidR="00224860" w:rsidRPr="003F1F02" w:rsidRDefault="00224860" w:rsidP="00A018CC">
            <w:pPr>
              <w:pStyle w:val="af3"/>
              <w:jc w:val="both"/>
              <w:rPr>
                <w:b/>
                <w:i/>
                <w:sz w:val="20"/>
                <w:szCs w:val="22"/>
                <w:u w:val="single"/>
              </w:rPr>
            </w:pPr>
            <w:r w:rsidRPr="003F1F02">
              <w:rPr>
                <w:sz w:val="20"/>
                <w:szCs w:val="22"/>
              </w:rPr>
              <w:t xml:space="preserve">Рабочая программа </w:t>
            </w:r>
            <w:r w:rsidRPr="003F1F02">
              <w:rPr>
                <w:spacing w:val="-4"/>
                <w:sz w:val="20"/>
                <w:szCs w:val="22"/>
              </w:rPr>
              <w:t>учебной</w:t>
            </w:r>
            <w:r w:rsidRPr="003F1F02">
              <w:rPr>
                <w:sz w:val="20"/>
                <w:szCs w:val="22"/>
              </w:rPr>
              <w:t xml:space="preserve"> практики по профессиональному модулю ПМ 05. Приготовление, оформление и подготовка к реализации хлебобулочных, мучных кондитерских изделий разнообразного ассортимента является частью ППКРС по профессии 43.01.09 «Повар, кондитер» в части освоения основных видов деятельности: приготовление, оформление и подготовка к реализации хлебобулочных, мучных кондитерских изделий разнообразного ассортимента 3 разряда.</w:t>
            </w:r>
          </w:p>
          <w:p w:rsidR="00224860" w:rsidRPr="003F1F02" w:rsidRDefault="00224860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учебной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224860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отведенный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на 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 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Содействовать сохранению окружающей среды,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    ВД 5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хлебобулочных, мучных кондитерских изделий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5.2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5.3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Осуществлять изготовление, творческое оформление, подготовку к реализации хлебобулочных изделий и хлеба разнообразного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ассорти-мента</w:t>
                  </w:r>
                  <w:proofErr w:type="gramEnd"/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rPr>
                <w:trHeight w:val="1095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5.4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rPr>
                <w:trHeight w:val="150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5.5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пирожных и тортов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</w:t>
            </w: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 xml:space="preserve">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3"/>
                <w:sz w:val="20"/>
              </w:rPr>
              <w:t>Вид деятельности: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Выполнение работ связанных с: 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выполнением работы в должности кондитера 3 разряда.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</w:t>
            </w:r>
            <w:proofErr w:type="gramEnd"/>
            <w:r w:rsidRPr="003F1F02">
              <w:rPr>
                <w:sz w:val="20"/>
                <w:lang w:eastAsia="en-US"/>
              </w:rPr>
              <w:t>, оценке качества, безопасности продуктов, полуфабрикатов;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u w:color="000000"/>
                <w:lang w:eastAsia="en-US"/>
              </w:rPr>
            </w:pPr>
            <w:proofErr w:type="gramStart"/>
            <w:r w:rsidRPr="003F1F02">
              <w:rPr>
                <w:sz w:val="20"/>
                <w:u w:color="000000"/>
                <w:lang w:eastAsia="en-US"/>
              </w:rPr>
              <w:t>приготовлении</w:t>
            </w:r>
            <w:proofErr w:type="gramEnd"/>
            <w:r w:rsidRPr="003F1F02">
              <w:rPr>
                <w:sz w:val="20"/>
                <w:u w:color="000000"/>
                <w:lang w:eastAsia="en-US"/>
              </w:rPr>
              <w:t>, хранении фаршей, начинок,</w:t>
            </w:r>
            <w:r w:rsidRPr="003F1F02">
              <w:rPr>
                <w:sz w:val="20"/>
                <w:lang w:eastAsia="en-US"/>
              </w:rPr>
              <w:t xml:space="preserve"> </w:t>
            </w:r>
            <w:r w:rsidRPr="003F1F02">
              <w:rPr>
                <w:sz w:val="20"/>
                <w:u w:color="000000"/>
                <w:lang w:eastAsia="en-US"/>
              </w:rPr>
              <w:t>отделочных полуфабрикатов;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u w:color="000000"/>
                <w:lang w:eastAsia="en-US"/>
              </w:rPr>
            </w:pPr>
            <w:r w:rsidRPr="003F1F02">
              <w:rPr>
                <w:sz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приготовлении</w:t>
            </w:r>
            <w:proofErr w:type="gramEnd"/>
            <w:r w:rsidRPr="003F1F02">
              <w:rPr>
                <w:sz w:val="20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</w:t>
            </w:r>
            <w:proofErr w:type="gramStart"/>
            <w:r w:rsidRPr="003F1F02">
              <w:rPr>
                <w:sz w:val="20"/>
                <w:lang w:eastAsia="en-US"/>
              </w:rPr>
              <w:t>комплектовании</w:t>
            </w:r>
            <w:proofErr w:type="gramEnd"/>
            <w:r w:rsidRPr="003F1F02">
              <w:rPr>
                <w:sz w:val="20"/>
                <w:lang w:eastAsia="en-US"/>
              </w:rPr>
              <w:t xml:space="preserve">), эстетичной упаковке на вынос, хранении </w:t>
            </w:r>
            <w:r w:rsidRPr="003F1F02">
              <w:rPr>
                <w:sz w:val="20"/>
                <w:u w:color="000000"/>
                <w:lang w:eastAsia="en-US"/>
              </w:rPr>
              <w:t>с учетом требований к безопасности</w:t>
            </w:r>
            <w:r w:rsidRPr="003F1F02">
              <w:rPr>
                <w:sz w:val="20"/>
                <w:lang w:eastAsia="en-US"/>
              </w:rPr>
              <w:t>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  <w:lang w:eastAsia="en-US"/>
              </w:rPr>
              <w:t>ведении</w:t>
            </w:r>
            <w:proofErr w:type="gramEnd"/>
            <w:r w:rsidRPr="003F1F02">
              <w:rPr>
                <w:sz w:val="20"/>
                <w:lang w:eastAsia="en-US"/>
              </w:rPr>
              <w:t xml:space="preserve"> расчетов с потребителями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с учетом инструкций и регламентов;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224860" w:rsidRPr="003F1F02" w:rsidRDefault="00224860" w:rsidP="00A018CC">
            <w:pPr>
              <w:pStyle w:val="a6"/>
              <w:numPr>
                <w:ilvl w:val="0"/>
                <w:numId w:val="3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хранить,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правила ухода за ними;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  <w:lang w:eastAsia="en-US"/>
              </w:rPr>
              <w:lastRenderedPageBreak/>
              <w:t>способы сокращения потерь и сохранения пищевой ценности продуктов при приготовлении</w:t>
            </w:r>
          </w:p>
          <w:p w:rsidR="00224860" w:rsidRPr="003F1F02" w:rsidRDefault="00224860" w:rsidP="00A018CC">
            <w:pPr>
              <w:pStyle w:val="a6"/>
              <w:keepNext/>
              <w:widowControl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outlineLvl w:val="0"/>
              <w:rPr>
                <w:sz w:val="20"/>
              </w:rPr>
            </w:pP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производственной практики: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           Всего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4 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недели-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144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AC10BB" w:rsidRPr="003F1F02" w:rsidRDefault="00AC10BB" w:rsidP="00A018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C40DD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Док.2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09</w:t>
            </w:r>
          </w:p>
        </w:tc>
      </w:tr>
      <w:tr w:rsidR="005C40DD" w:rsidRPr="00C736FC" w:rsidTr="00224860">
        <w:tc>
          <w:tcPr>
            <w:tcW w:w="505" w:type="dxa"/>
          </w:tcPr>
          <w:p w:rsidR="005C40DD" w:rsidRPr="003F1F02" w:rsidRDefault="00C62696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  <w:r w:rsidR="009621A3" w:rsidRPr="003F1F0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5" w:type="dxa"/>
          </w:tcPr>
          <w:p w:rsidR="005C40DD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ПП ПМ.05</w:t>
            </w:r>
          </w:p>
        </w:tc>
        <w:tc>
          <w:tcPr>
            <w:tcW w:w="2822" w:type="dxa"/>
          </w:tcPr>
          <w:p w:rsidR="005C40DD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ПМ.05</w:t>
            </w:r>
          </w:p>
        </w:tc>
        <w:tc>
          <w:tcPr>
            <w:tcW w:w="9298" w:type="dxa"/>
          </w:tcPr>
          <w:p w:rsidR="00224860" w:rsidRPr="003F1F02" w:rsidRDefault="00224860" w:rsidP="00A018CC">
            <w:pPr>
              <w:pStyle w:val="af3"/>
              <w:jc w:val="both"/>
              <w:rPr>
                <w:b/>
                <w:i/>
                <w:sz w:val="20"/>
                <w:szCs w:val="22"/>
                <w:u w:val="single"/>
              </w:rPr>
            </w:pPr>
            <w:r w:rsidRPr="003F1F02">
              <w:rPr>
                <w:sz w:val="20"/>
                <w:szCs w:val="22"/>
              </w:rPr>
              <w:t xml:space="preserve">Рабочая программа </w:t>
            </w:r>
            <w:r w:rsidRPr="003F1F02">
              <w:rPr>
                <w:spacing w:val="-4"/>
                <w:sz w:val="20"/>
                <w:szCs w:val="22"/>
              </w:rPr>
              <w:t>производственной</w:t>
            </w:r>
            <w:r w:rsidRPr="003F1F02">
              <w:rPr>
                <w:sz w:val="20"/>
                <w:szCs w:val="22"/>
              </w:rPr>
              <w:t xml:space="preserve"> практики по профессиональному модулю ПМ 05. Приготовление, оформление и подготовка к реализации хлебобулочных, мучных кондитерских изделий разнообразного ассортимента является частью ППКРС по профессии 43.01.09 «Повар, кондитер» в части освоения основных видов деятельности: приготовление, оформление и подготовка к реализации хлебобулочных, мучных кондитерских изделий разнообразного ассортимента 3 разряда.</w:t>
            </w:r>
          </w:p>
          <w:p w:rsidR="00224860" w:rsidRPr="003F1F02" w:rsidRDefault="00224860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производственной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502"/>
              <w:gridCol w:w="1669"/>
              <w:gridCol w:w="1773"/>
            </w:tblGrid>
            <w:tr w:rsidR="00224860" w:rsidRPr="003F1F02" w:rsidTr="00224860">
              <w:trPr>
                <w:tblHeader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отведенный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на 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2 недели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Содействовать сохранению окружающей среды,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ресурсосбережению, эффективно действовать в чрезвычайных ситуациях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    ВД 5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Приготовление, оформление и подготовка к реализации хлебобулочных, мучных кондитерских изделий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5.1.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5.2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5.3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Осуществлять изготовление, творческое оформление, подготовку к реализации хлебобулочных изделий и хлеба разнообразного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ассорти-мента</w:t>
                  </w:r>
                  <w:proofErr w:type="gramEnd"/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rPr>
                <w:trHeight w:val="1095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5.4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rPr>
                <w:trHeight w:val="150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5.5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изготовление, творческое оформление, подготовку к реализации пирожных и тортов разнообразного ассортимента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</w:t>
            </w:r>
            <w:r w:rsidRPr="003F1F02">
              <w:rPr>
                <w:rFonts w:ascii="Times New Roman" w:hAnsi="Times New Roman" w:cs="Times New Roman"/>
                <w:sz w:val="20"/>
              </w:rPr>
              <w:lastRenderedPageBreak/>
              <w:t xml:space="preserve">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3"/>
                <w:sz w:val="20"/>
              </w:rPr>
              <w:t>Вид деятельности: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Выполнение работ связанных с 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выполнением работы в должности кондитера 3 разряда.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выборе</w:t>
            </w:r>
            <w:proofErr w:type="gramEnd"/>
            <w:r w:rsidRPr="003F1F02">
              <w:rPr>
                <w:sz w:val="20"/>
                <w:lang w:eastAsia="en-US"/>
              </w:rPr>
              <w:t>, оценке качества, безопасности продуктов, полуфабрикатов;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u w:color="000000"/>
                <w:lang w:eastAsia="en-US"/>
              </w:rPr>
            </w:pPr>
            <w:proofErr w:type="gramStart"/>
            <w:r w:rsidRPr="003F1F02">
              <w:rPr>
                <w:sz w:val="20"/>
                <w:u w:color="000000"/>
                <w:lang w:eastAsia="en-US"/>
              </w:rPr>
              <w:t>приготовлении</w:t>
            </w:r>
            <w:proofErr w:type="gramEnd"/>
            <w:r w:rsidRPr="003F1F02">
              <w:rPr>
                <w:sz w:val="20"/>
                <w:u w:color="000000"/>
                <w:lang w:eastAsia="en-US"/>
              </w:rPr>
              <w:t>, хранении фаршей, начинок,</w:t>
            </w:r>
            <w:r w:rsidRPr="003F1F02">
              <w:rPr>
                <w:sz w:val="20"/>
                <w:lang w:eastAsia="en-US"/>
              </w:rPr>
              <w:t xml:space="preserve"> </w:t>
            </w:r>
            <w:r w:rsidRPr="003F1F02">
              <w:rPr>
                <w:sz w:val="20"/>
                <w:u w:color="000000"/>
                <w:lang w:eastAsia="en-US"/>
              </w:rPr>
              <w:t>отделочных полуфабрикатов;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u w:color="000000"/>
                <w:lang w:eastAsia="en-US"/>
              </w:rPr>
            </w:pPr>
            <w:r w:rsidRPr="003F1F02">
              <w:rPr>
                <w:sz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приготовлении</w:t>
            </w:r>
            <w:proofErr w:type="gramEnd"/>
            <w:r w:rsidRPr="003F1F02">
              <w:rPr>
                <w:sz w:val="20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spellStart"/>
            <w:r w:rsidRPr="003F1F02">
              <w:rPr>
                <w:sz w:val="20"/>
                <w:lang w:eastAsia="en-US"/>
              </w:rPr>
              <w:t>порционировании</w:t>
            </w:r>
            <w:proofErr w:type="spellEnd"/>
            <w:r w:rsidRPr="003F1F02">
              <w:rPr>
                <w:sz w:val="20"/>
                <w:lang w:eastAsia="en-US"/>
              </w:rPr>
              <w:t xml:space="preserve"> (</w:t>
            </w:r>
            <w:proofErr w:type="gramStart"/>
            <w:r w:rsidRPr="003F1F02">
              <w:rPr>
                <w:sz w:val="20"/>
                <w:lang w:eastAsia="en-US"/>
              </w:rPr>
              <w:t>комплектовании</w:t>
            </w:r>
            <w:proofErr w:type="gramEnd"/>
            <w:r w:rsidRPr="003F1F02">
              <w:rPr>
                <w:sz w:val="20"/>
                <w:lang w:eastAsia="en-US"/>
              </w:rPr>
              <w:t xml:space="preserve">), эстетичной упаковке на вынос, хранении </w:t>
            </w:r>
            <w:r w:rsidRPr="003F1F02">
              <w:rPr>
                <w:sz w:val="20"/>
                <w:u w:color="000000"/>
                <w:lang w:eastAsia="en-US"/>
              </w:rPr>
              <w:t>с учетом требований к безопасности</w:t>
            </w:r>
            <w:r w:rsidRPr="003F1F02">
              <w:rPr>
                <w:sz w:val="20"/>
                <w:lang w:eastAsia="en-US"/>
              </w:rPr>
              <w:t>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gramStart"/>
            <w:r w:rsidRPr="003F1F02">
              <w:rPr>
                <w:sz w:val="20"/>
                <w:lang w:eastAsia="en-US"/>
              </w:rPr>
              <w:t>ведении</w:t>
            </w:r>
            <w:proofErr w:type="gramEnd"/>
            <w:r w:rsidRPr="003F1F02">
              <w:rPr>
                <w:sz w:val="20"/>
                <w:lang w:eastAsia="en-US"/>
              </w:rPr>
              <w:t xml:space="preserve"> расчетов с потребителями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весоизмерительные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приборы с учетом инструкций и регламентов;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proofErr w:type="gramStart"/>
            <w:r w:rsidRPr="003F1F02">
              <w:rPr>
                <w:sz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224860" w:rsidRPr="003F1F02" w:rsidRDefault="00224860" w:rsidP="00A018CC">
            <w:pPr>
              <w:pStyle w:val="a6"/>
              <w:numPr>
                <w:ilvl w:val="0"/>
                <w:numId w:val="3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  <w:lang w:eastAsia="en-US"/>
              </w:rPr>
              <w:t xml:space="preserve">хранить, </w:t>
            </w:r>
            <w:proofErr w:type="spellStart"/>
            <w:r w:rsidRPr="003F1F02">
              <w:rPr>
                <w:sz w:val="20"/>
                <w:lang w:eastAsia="en-US"/>
              </w:rPr>
              <w:t>порционировать</w:t>
            </w:r>
            <w:proofErr w:type="spellEnd"/>
            <w:r w:rsidRPr="003F1F02">
              <w:rPr>
                <w:sz w:val="20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зна</w:t>
            </w:r>
            <w:r w:rsidR="00A018CC">
              <w:rPr>
                <w:rFonts w:ascii="Times New Roman" w:hAnsi="Times New Roman" w:cs="Times New Roman"/>
                <w:b/>
                <w:sz w:val="20"/>
                <w:u w:val="single"/>
              </w:rPr>
              <w:t>ть</w:t>
            </w: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: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  <w:lang w:eastAsia="en-US"/>
              </w:rPr>
              <w:t>весоизмерительных</w:t>
            </w:r>
            <w:proofErr w:type="spellEnd"/>
            <w:r w:rsidRPr="003F1F02">
              <w:rPr>
                <w:sz w:val="20"/>
                <w:lang w:eastAsia="en-US"/>
              </w:rPr>
              <w:t xml:space="preserve"> приборов, посуды и правила ухода за ними;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224860" w:rsidRPr="003F1F02" w:rsidRDefault="00224860" w:rsidP="00A018CC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after="200"/>
              <w:ind w:left="0" w:firstLine="0"/>
              <w:contextualSpacing/>
              <w:jc w:val="both"/>
              <w:rPr>
                <w:sz w:val="20"/>
                <w:lang w:eastAsia="en-US"/>
              </w:rPr>
            </w:pPr>
            <w:r w:rsidRPr="003F1F02">
              <w:rPr>
                <w:sz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7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  <w:p w:rsidR="00224860" w:rsidRPr="003F1F02" w:rsidRDefault="00224860" w:rsidP="00A018CC">
            <w:pPr>
              <w:pStyle w:val="a6"/>
              <w:keepNext/>
              <w:widowControl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outlineLvl w:val="0"/>
              <w:rPr>
                <w:sz w:val="20"/>
              </w:rPr>
            </w:pP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lastRenderedPageBreak/>
              <w:t xml:space="preserve">Количество недель (часов) на освоение программы </w:t>
            </w:r>
            <w:r w:rsidRPr="003F1F02">
              <w:rPr>
                <w:rFonts w:ascii="Times New Roman" w:hAnsi="Times New Roman" w:cs="Times New Roman"/>
                <w:b/>
                <w:bCs/>
                <w:sz w:val="20"/>
              </w:rPr>
              <w:t>производственной практики: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           Всего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6 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недель-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216 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часа.</w:t>
            </w:r>
          </w:p>
          <w:p w:rsidR="00D22816" w:rsidRPr="003F1F02" w:rsidRDefault="00D22816" w:rsidP="00A018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C40DD" w:rsidRPr="003F1F02" w:rsidRDefault="009621A3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Док.2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в папке ОПОП 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43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F1F02" w:rsidRPr="003F1F0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224860" w:rsidRPr="00C736FC" w:rsidTr="00224860">
        <w:tc>
          <w:tcPr>
            <w:tcW w:w="505" w:type="dxa"/>
          </w:tcPr>
          <w:p w:rsidR="00224860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25</w:t>
            </w:r>
          </w:p>
        </w:tc>
        <w:tc>
          <w:tcPr>
            <w:tcW w:w="1375" w:type="dxa"/>
          </w:tcPr>
          <w:p w:rsidR="00224860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УП ПМ.06</w:t>
            </w:r>
          </w:p>
        </w:tc>
        <w:tc>
          <w:tcPr>
            <w:tcW w:w="2822" w:type="dxa"/>
          </w:tcPr>
          <w:p w:rsidR="00224860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Учебная практика ПМ.06</w:t>
            </w:r>
          </w:p>
        </w:tc>
        <w:tc>
          <w:tcPr>
            <w:tcW w:w="9298" w:type="dxa"/>
          </w:tcPr>
          <w:p w:rsidR="00224860" w:rsidRPr="003F1F02" w:rsidRDefault="00224860" w:rsidP="00A018CC">
            <w:pPr>
              <w:pStyle w:val="af3"/>
              <w:jc w:val="both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>Рабочая программа учебной практики по профессиональному модулю ПМ 06. Молекулярная гастрономия</w:t>
            </w:r>
            <w:r w:rsidRPr="003F1F02">
              <w:rPr>
                <w:b/>
                <w:sz w:val="20"/>
                <w:szCs w:val="22"/>
              </w:rPr>
              <w:t xml:space="preserve"> </w:t>
            </w:r>
            <w:r w:rsidRPr="003F1F02">
              <w:rPr>
                <w:sz w:val="20"/>
                <w:szCs w:val="22"/>
              </w:rPr>
              <w:t xml:space="preserve">является частью ППКРС по профессии 43.01.09 Повар, кондитер в части освоения основных видов деятельности: приготовление, оформление и подготовка к реализации  блюд и изделий молекулярной гастрономии   </w:t>
            </w:r>
          </w:p>
          <w:p w:rsidR="00224860" w:rsidRPr="003F1F02" w:rsidRDefault="00224860" w:rsidP="00A018CC">
            <w:pPr>
              <w:pStyle w:val="af3"/>
              <w:jc w:val="both"/>
              <w:rPr>
                <w:b/>
                <w:i/>
                <w:sz w:val="20"/>
                <w:szCs w:val="22"/>
                <w:u w:val="single"/>
              </w:rPr>
            </w:pPr>
            <w:r w:rsidRPr="003F1F02">
              <w:rPr>
                <w:sz w:val="20"/>
                <w:szCs w:val="22"/>
              </w:rPr>
              <w:t>3 разряда.</w:t>
            </w:r>
          </w:p>
          <w:p w:rsidR="00224860" w:rsidRPr="003F1F02" w:rsidRDefault="00224860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>Результатом освоения учебной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5755"/>
              <w:gridCol w:w="1501"/>
              <w:gridCol w:w="1151"/>
            </w:tblGrid>
            <w:tr w:rsidR="00224860" w:rsidRPr="003F1F02" w:rsidTr="00224860">
              <w:trPr>
                <w:tblHeader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8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</w:t>
                  </w:r>
                  <w:r w:rsidRPr="003F1F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подготовленности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 ВД 3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bookmarkStart w:id="14" w:name="_Hlk25671498"/>
                  <w:r w:rsidRPr="003F1F02">
                    <w:rPr>
                      <w:sz w:val="20"/>
                      <w:szCs w:val="22"/>
                    </w:rPr>
                    <w:t>Приготовление, оформление и подготовка к реализации  блюд и изделий молекулярной гастрономии</w:t>
                  </w:r>
                  <w:bookmarkEnd w:id="14"/>
                  <w:r w:rsidRPr="003F1F02"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rPr>
                <w:trHeight w:val="841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3.1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rFonts w:eastAsia="Times New Roman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Подготавливать рабочее место, оборудование, сырье, исходные материалы для приготовления блюд, кулинарных изделий, закусок</w:t>
                  </w:r>
                  <w:r w:rsidRPr="003F1F02">
                    <w:rPr>
                      <w:b/>
                      <w:sz w:val="20"/>
                      <w:szCs w:val="22"/>
                      <w:u w:val="single"/>
                    </w:rPr>
                    <w:t xml:space="preserve"> </w:t>
                  </w:r>
                  <w:r w:rsidRPr="003F1F02">
                    <w:rPr>
                      <w:bCs/>
                      <w:sz w:val="20"/>
                      <w:szCs w:val="22"/>
                    </w:rPr>
                    <w:t>молекулярной гастрономии</w:t>
                  </w:r>
                  <w:r w:rsidRPr="003F1F02">
                    <w:rPr>
                      <w:sz w:val="20"/>
                      <w:szCs w:val="22"/>
                    </w:rPr>
                    <w:t xml:space="preserve"> в соответствии с инструкциями и регламентами</w:t>
                  </w:r>
                  <w:r w:rsidRPr="003F1F02">
                    <w:rPr>
                      <w:rFonts w:eastAsia="Times New Roman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3.2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bCs/>
                      <w:iCs/>
                      <w:sz w:val="20"/>
                      <w:szCs w:val="22"/>
                    </w:rPr>
                  </w:pPr>
                  <w:r w:rsidRPr="003F1F02">
                    <w:rPr>
                      <w:rFonts w:eastAsia="Times New Roman"/>
                      <w:sz w:val="20"/>
                      <w:szCs w:val="22"/>
                    </w:rPr>
                    <w:t xml:space="preserve">Осуществлять приготовление, непродолжительное хранение блюд </w:t>
                  </w:r>
                  <w:r w:rsidRPr="003F1F02">
                    <w:rPr>
                      <w:bCs/>
                      <w:sz w:val="20"/>
                      <w:szCs w:val="22"/>
                    </w:rPr>
                    <w:t>молекулярной гастрономии</w:t>
                  </w:r>
                  <w:r w:rsidRPr="003F1F02">
                    <w:rPr>
                      <w:rFonts w:eastAsia="Times New Roman"/>
                      <w:sz w:val="20"/>
                      <w:szCs w:val="22"/>
                    </w:rPr>
                    <w:t xml:space="preserve"> разнообразного ассортимента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3.3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bCs/>
                      <w:iCs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Осуществлять приготовление, творческое оформление и подготовку к реализации блюд разнообразного ассортимента молекулярной гастрономии.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3"/>
                <w:sz w:val="20"/>
              </w:rPr>
              <w:t>Вид деятельности: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Выполнение работ связанных с: 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выполнением работы в должности повара 3 разряда.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выбора, оценки качества, безопасности продуктов, приготовлении, творческого оформления, эстетичной подачи блюд молекулярной кухни разнообразного ассортимента;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упаковки, складирования неиспользованных продуктов;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порционирования</w:t>
            </w:r>
            <w:proofErr w:type="spellEnd"/>
            <w:r w:rsidRPr="003F1F02">
              <w:rPr>
                <w:sz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ведения расчетов с потребителями.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</w:rPr>
              <w:t>весоизмерительные</w:t>
            </w:r>
            <w:proofErr w:type="spellEnd"/>
            <w:r w:rsidRPr="003F1F02">
              <w:rPr>
                <w:sz w:val="20"/>
              </w:rPr>
              <w:t xml:space="preserve"> приборы с учетом инструкций и регламентов;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выбирать, применять, комбинировать способы приготовления,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lastRenderedPageBreak/>
              <w:t>творческого оформления и подачи блюд молекулярной кухни разнообразного ассортимента;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порционировать</w:t>
            </w:r>
            <w:proofErr w:type="spellEnd"/>
            <w:r w:rsidRPr="003F1F02">
              <w:rPr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приборов, посуды и правила ухода за ними;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блюд молекулярной кухни разнообразного ассортимента, в том числе региональных;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правила и способы сервировки стола, презентации блюд молекулярной кухни разнообразного ассортимента, в том числе региональных;</w:t>
            </w:r>
          </w:p>
          <w:p w:rsidR="00224860" w:rsidRPr="003F1F02" w:rsidRDefault="00224860" w:rsidP="00A018CC">
            <w:pPr>
              <w:pStyle w:val="a6"/>
              <w:keepNext/>
              <w:widowControl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outlineLvl w:val="0"/>
              <w:rPr>
                <w:sz w:val="20"/>
              </w:rPr>
            </w:pPr>
          </w:p>
          <w:p w:rsidR="00224860" w:rsidRPr="003F1F02" w:rsidRDefault="00224860" w:rsidP="00A018CC">
            <w:pPr>
              <w:pStyle w:val="a6"/>
              <w:shd w:val="clear" w:color="auto" w:fill="FFFFFF"/>
              <w:tabs>
                <w:tab w:val="left" w:leader="underscore" w:pos="0"/>
              </w:tabs>
              <w:ind w:left="0" w:firstLine="0"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b/>
                <w:bCs/>
                <w:spacing w:val="-2"/>
                <w:sz w:val="20"/>
              </w:rPr>
              <w:t xml:space="preserve">Количество недель (часов) на освоение программы </w:t>
            </w:r>
            <w:r w:rsidRPr="003F1F02">
              <w:rPr>
                <w:b/>
                <w:bCs/>
                <w:sz w:val="20"/>
              </w:rPr>
              <w:t>учебной практики:</w:t>
            </w:r>
          </w:p>
          <w:p w:rsidR="00224860" w:rsidRPr="003F1F02" w:rsidRDefault="00224860" w:rsidP="00A018CC">
            <w:pPr>
              <w:shd w:val="clear" w:color="auto" w:fill="FFFFFF"/>
              <w:tabs>
                <w:tab w:val="left" w:leader="underscore" w:pos="1478"/>
                <w:tab w:val="left" w:leader="underscore" w:pos="3470"/>
              </w:tabs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 xml:space="preserve">Всего 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6 </w:t>
            </w:r>
            <w:r w:rsidRPr="003F1F02">
              <w:rPr>
                <w:rFonts w:ascii="Times New Roman" w:hAnsi="Times New Roman" w:cs="Times New Roman"/>
                <w:spacing w:val="-3"/>
                <w:sz w:val="20"/>
              </w:rPr>
              <w:t>недель-</w:t>
            </w:r>
            <w:r w:rsidRPr="003F1F02">
              <w:rPr>
                <w:rFonts w:ascii="Times New Roman" w:hAnsi="Times New Roman" w:cs="Times New Roman"/>
                <w:bCs/>
                <w:sz w:val="20"/>
                <w:u w:val="single"/>
              </w:rPr>
              <w:t>216</w:t>
            </w:r>
            <w:r w:rsidRPr="003F1F02">
              <w:rPr>
                <w:rFonts w:ascii="Times New Roman" w:hAnsi="Times New Roman" w:cs="Times New Roman"/>
                <w:spacing w:val="-4"/>
                <w:sz w:val="20"/>
              </w:rPr>
              <w:t>часов.</w:t>
            </w:r>
          </w:p>
          <w:p w:rsidR="00224860" w:rsidRPr="003F1F02" w:rsidRDefault="00224860" w:rsidP="00A018CC">
            <w:pPr>
              <w:pStyle w:val="af3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224860" w:rsidRPr="003F1F02" w:rsidRDefault="003F1F0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Док.25 в папке ОПОП 43.01.09</w:t>
            </w:r>
          </w:p>
        </w:tc>
      </w:tr>
      <w:tr w:rsidR="00224860" w:rsidRPr="00C736FC" w:rsidTr="00224860">
        <w:tc>
          <w:tcPr>
            <w:tcW w:w="505" w:type="dxa"/>
          </w:tcPr>
          <w:p w:rsidR="00224860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26</w:t>
            </w:r>
          </w:p>
        </w:tc>
        <w:tc>
          <w:tcPr>
            <w:tcW w:w="1375" w:type="dxa"/>
          </w:tcPr>
          <w:p w:rsidR="00224860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ПП ПМ.06</w:t>
            </w:r>
          </w:p>
        </w:tc>
        <w:tc>
          <w:tcPr>
            <w:tcW w:w="2822" w:type="dxa"/>
          </w:tcPr>
          <w:p w:rsidR="00224860" w:rsidRPr="003F1F02" w:rsidRDefault="00224860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ПМ.06</w:t>
            </w:r>
          </w:p>
        </w:tc>
        <w:tc>
          <w:tcPr>
            <w:tcW w:w="9298" w:type="dxa"/>
          </w:tcPr>
          <w:p w:rsidR="00224860" w:rsidRPr="003F1F02" w:rsidRDefault="00224860" w:rsidP="00A018CC">
            <w:pPr>
              <w:pStyle w:val="af3"/>
              <w:jc w:val="both"/>
              <w:rPr>
                <w:sz w:val="20"/>
                <w:szCs w:val="22"/>
              </w:rPr>
            </w:pPr>
            <w:r w:rsidRPr="003F1F02">
              <w:rPr>
                <w:sz w:val="20"/>
                <w:szCs w:val="22"/>
              </w:rPr>
              <w:t xml:space="preserve">Рабочая программа </w:t>
            </w:r>
            <w:r w:rsidRPr="003F1F02">
              <w:rPr>
                <w:bCs/>
                <w:sz w:val="20"/>
                <w:szCs w:val="22"/>
              </w:rPr>
              <w:t>производственной</w:t>
            </w:r>
            <w:r w:rsidRPr="003F1F02">
              <w:rPr>
                <w:sz w:val="20"/>
                <w:szCs w:val="22"/>
              </w:rPr>
              <w:t xml:space="preserve"> практики по профессиональному модулю ПМ 06. Молекулярная гастрономия</w:t>
            </w:r>
            <w:r w:rsidRPr="003F1F02">
              <w:rPr>
                <w:b/>
                <w:sz w:val="20"/>
                <w:szCs w:val="22"/>
              </w:rPr>
              <w:t xml:space="preserve"> </w:t>
            </w:r>
            <w:r w:rsidRPr="003F1F02">
              <w:rPr>
                <w:sz w:val="20"/>
                <w:szCs w:val="22"/>
              </w:rPr>
              <w:t>является частью ППКРС по профессии 43.01.09 Повар, кондитер в части освоения основных видов деятельности: приготовление, оформление и подготовка к реализации блюд и изделий молекулярной гастрономии   3 разряда.</w:t>
            </w:r>
          </w:p>
          <w:p w:rsidR="00224860" w:rsidRPr="003F1F02" w:rsidRDefault="00224860" w:rsidP="00A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sz w:val="20"/>
              </w:rPr>
              <w:t xml:space="preserve">Результатом освоения </w:t>
            </w:r>
            <w:r w:rsidRPr="003F1F02">
              <w:rPr>
                <w:rFonts w:ascii="Times New Roman" w:hAnsi="Times New Roman" w:cs="Times New Roman"/>
                <w:bCs/>
                <w:sz w:val="20"/>
              </w:rPr>
              <w:t>производственной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 практики является овладение обучающимися видом деятельности, в том числе профессиональными и общими компетенциями:</w:t>
            </w:r>
          </w:p>
          <w:tbl>
            <w:tblPr>
              <w:tblW w:w="50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5755"/>
              <w:gridCol w:w="1501"/>
              <w:gridCol w:w="1151"/>
            </w:tblGrid>
            <w:tr w:rsidR="00224860" w:rsidRPr="003F1F02" w:rsidTr="00224860">
              <w:trPr>
                <w:tblHeader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Коды </w:t>
                  </w:r>
                  <w:proofErr w:type="gram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формируемых</w:t>
                  </w:r>
                  <w:proofErr w:type="gram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компетенций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</w:rPr>
                    <w:t>Наименование общих и профессиональных компетенций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Объем времени,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отведенный </w:t>
                  </w:r>
                  <w:proofErr w:type="spellStart"/>
                  <w:r w:rsidRPr="003F1F0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</w:t>
                  </w: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</w:rPr>
                    <w:t>практику</w:t>
                  </w:r>
                  <w:proofErr w:type="spellEnd"/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u w:val="single"/>
                    </w:rPr>
                    <w:t>(в неделях, часах)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 xml:space="preserve">Сроки 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</w:rPr>
                    <w:t>проведения</w:t>
                  </w:r>
                </w:p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iCs/>
                      <w:sz w:val="20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8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  <w:t>Согласно утверждённых учебных планов</w:t>
                  </w: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 2.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proofErr w:type="gramEnd"/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3.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4.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5.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6.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Проявлять гражданско-патриотическую позицию, демонстрировать осознанное поведение на основе общечеловеческих ценностей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7.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highlight w:val="yellow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Содействовать сохранению окружающей среды, ресурсосбережению, эффективно действовать в чрезвычайных ситуациях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8.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9.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10.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Пользоваться профессиональной документацией на государственном и иностранном языке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>ОК</w:t>
                  </w:r>
                  <w:proofErr w:type="gramEnd"/>
                  <w:r w:rsidRPr="003F1F02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11.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keepNext/>
                    <w:framePr w:hSpace="180" w:wrap="around" w:vAnchor="text" w:hAnchor="margin" w:y="-53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 xml:space="preserve">  ВД 3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Приготовление, оформление и подготовка к реализации  блюд и изделий молекулярной гастрономии.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rPr>
                <w:trHeight w:val="841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3.1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rFonts w:eastAsia="Times New Roman"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Подготавливать рабочее место, оборудование, сырье, исходные материалы для приготовления блюд, кулинарных изделий, закусок</w:t>
                  </w:r>
                  <w:r w:rsidRPr="003F1F02">
                    <w:rPr>
                      <w:b/>
                      <w:sz w:val="20"/>
                      <w:szCs w:val="22"/>
                      <w:u w:val="single"/>
                    </w:rPr>
                    <w:t xml:space="preserve"> </w:t>
                  </w:r>
                  <w:r w:rsidRPr="003F1F02">
                    <w:rPr>
                      <w:bCs/>
                      <w:sz w:val="20"/>
                      <w:szCs w:val="22"/>
                    </w:rPr>
                    <w:t>молекулярной гастрономии</w:t>
                  </w:r>
                  <w:r w:rsidRPr="003F1F02">
                    <w:rPr>
                      <w:sz w:val="20"/>
                      <w:szCs w:val="22"/>
                    </w:rPr>
                    <w:t xml:space="preserve"> в соответствии с инструкциями и регламентами</w:t>
                  </w:r>
                  <w:r w:rsidRPr="003F1F02">
                    <w:rPr>
                      <w:rFonts w:eastAsia="Times New Roman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3.2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bCs/>
                      <w:iCs/>
                      <w:sz w:val="20"/>
                      <w:szCs w:val="22"/>
                    </w:rPr>
                  </w:pPr>
                  <w:r w:rsidRPr="003F1F02">
                    <w:rPr>
                      <w:rFonts w:eastAsia="Times New Roman"/>
                      <w:sz w:val="20"/>
                      <w:szCs w:val="22"/>
                    </w:rPr>
                    <w:t xml:space="preserve">Осуществлять приготовление, непродолжительное хранение блюд </w:t>
                  </w:r>
                  <w:r w:rsidRPr="003F1F02">
                    <w:rPr>
                      <w:bCs/>
                      <w:sz w:val="20"/>
                      <w:szCs w:val="22"/>
                    </w:rPr>
                    <w:t>молекулярной гастрономии</w:t>
                  </w:r>
                  <w:r w:rsidRPr="003F1F02">
                    <w:rPr>
                      <w:rFonts w:eastAsia="Times New Roman"/>
                      <w:sz w:val="20"/>
                      <w:szCs w:val="22"/>
                    </w:rPr>
                    <w:t xml:space="preserve"> разнообразного ассортимента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  <w:tr w:rsidR="00224860" w:rsidRPr="003F1F02" w:rsidTr="00224860"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F1F02">
                    <w:rPr>
                      <w:rFonts w:ascii="Times New Roman" w:hAnsi="Times New Roman" w:cs="Times New Roman"/>
                      <w:sz w:val="20"/>
                    </w:rPr>
                    <w:t>ПК 3.3</w:t>
                  </w:r>
                </w:p>
              </w:tc>
              <w:tc>
                <w:tcPr>
                  <w:tcW w:w="3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60" w:rsidRPr="003F1F02" w:rsidRDefault="00224860" w:rsidP="00B51DB5">
                  <w:pPr>
                    <w:pStyle w:val="af3"/>
                    <w:framePr w:hSpace="180" w:wrap="around" w:vAnchor="text" w:hAnchor="margin" w:y="-53"/>
                    <w:rPr>
                      <w:bCs/>
                      <w:iCs/>
                      <w:sz w:val="20"/>
                      <w:szCs w:val="22"/>
                    </w:rPr>
                  </w:pPr>
                  <w:r w:rsidRPr="003F1F02">
                    <w:rPr>
                      <w:sz w:val="20"/>
                      <w:szCs w:val="22"/>
                    </w:rPr>
                    <w:t>Осуществлять приготовление, творческое оформление и подготовку к реализации блюд разнообразного ассортимента молекулярной гастрономии.</w:t>
                  </w:r>
                </w:p>
              </w:tc>
              <w:tc>
                <w:tcPr>
                  <w:tcW w:w="8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4860" w:rsidRPr="003F1F02" w:rsidRDefault="00224860" w:rsidP="00B51DB5">
                  <w:pPr>
                    <w:framePr w:hSpace="180" w:wrap="around" w:vAnchor="text" w:hAnchor="margin" w:y="-53"/>
                    <w:spacing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0"/>
                    </w:rPr>
                  </w:pPr>
                </w:p>
              </w:tc>
            </w:tr>
          </w:tbl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1F02">
              <w:rPr>
                <w:rFonts w:ascii="Times New Roman" w:hAnsi="Times New Roman" w:cs="Times New Roman"/>
                <w:sz w:val="20"/>
              </w:rPr>
              <w:t xml:space="preserve">Практика имеет целью закрепление и углубление знаний, овладение компетенциями, полученных обучающимися в процессе теоретического обучения, приобретение необходимых умений, навыков и опыта практической работы по изучаемой профессии (специальности), на основе конкретной организации. </w:t>
            </w:r>
            <w:proofErr w:type="gramEnd"/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pacing w:val="-3"/>
                <w:sz w:val="20"/>
              </w:rPr>
              <w:t>Вид деятельности: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F1F02">
              <w:rPr>
                <w:rFonts w:ascii="Times New Roman" w:hAnsi="Times New Roman" w:cs="Times New Roman"/>
                <w:sz w:val="20"/>
              </w:rPr>
              <w:t xml:space="preserve">Выполнение работ связанных с: </w:t>
            </w:r>
            <w:r w:rsidRPr="003F1F02">
              <w:rPr>
                <w:rFonts w:ascii="Times New Roman" w:hAnsi="Times New Roman" w:cs="Times New Roman"/>
                <w:bCs/>
                <w:spacing w:val="-3"/>
                <w:sz w:val="20"/>
              </w:rPr>
              <w:t>выполнением работы в должности повара 3 разряда.</w:t>
            </w:r>
          </w:p>
          <w:p w:rsidR="00224860" w:rsidRPr="003F1F02" w:rsidRDefault="00224860" w:rsidP="00A018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0"/>
              </w:rPr>
            </w:pPr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ab/>
              <w:t xml:space="preserve">В результате практического освоения профессионального модуля </w:t>
            </w:r>
            <w:proofErr w:type="gramStart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>обучающийся</w:t>
            </w:r>
            <w:proofErr w:type="gramEnd"/>
            <w:r w:rsidRPr="003F1F0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должен: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Иметь практический опыт</w:t>
            </w:r>
            <w:r w:rsidRPr="003F1F0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lastRenderedPageBreak/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выбора, оценки качества, безопасности продуктов, приготовлении, творческого оформления, эстетичной подачи блюд молекулярной кухни разнообразного ассортимента;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упаковки, складирования неиспользованных продуктов;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порционирования</w:t>
            </w:r>
            <w:proofErr w:type="spellEnd"/>
            <w:r w:rsidRPr="003F1F02">
              <w:rPr>
                <w:sz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ведения расчетов с потребителями.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уметь</w:t>
            </w:r>
            <w:r w:rsidRPr="003F1F02">
              <w:rPr>
                <w:rFonts w:ascii="Times New Roman" w:hAnsi="Times New Roman" w:cs="Times New Roman"/>
                <w:sz w:val="20"/>
              </w:rPr>
              <w:t>:</w:t>
            </w:r>
            <w:r w:rsidRPr="003F1F02">
              <w:rPr>
                <w:rFonts w:ascii="Times New Roman" w:hAnsi="Times New Roman" w:cs="Times New Roman"/>
                <w:sz w:val="20"/>
              </w:rPr>
              <w:tab/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F1F02">
              <w:rPr>
                <w:sz w:val="20"/>
              </w:rPr>
              <w:t>весоизмерительные</w:t>
            </w:r>
            <w:proofErr w:type="spellEnd"/>
            <w:r w:rsidRPr="003F1F02">
              <w:rPr>
                <w:sz w:val="20"/>
              </w:rPr>
              <w:t xml:space="preserve"> приборы с учетом инструкций и регламентов;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 xml:space="preserve">выбирать, применять, комбинировать способы приготовления, 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r w:rsidRPr="003F1F02">
              <w:rPr>
                <w:sz w:val="20"/>
              </w:rPr>
              <w:t>творческого оформления и подачи блюд молекулярной гастрономии разнообразного ассортимента;</w:t>
            </w:r>
          </w:p>
          <w:p w:rsidR="00224860" w:rsidRPr="003F1F02" w:rsidRDefault="00224860" w:rsidP="00A018CC">
            <w:pPr>
              <w:pStyle w:val="a6"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0" w:firstLine="0"/>
              <w:contextualSpacing/>
              <w:jc w:val="both"/>
              <w:rPr>
                <w:sz w:val="20"/>
              </w:rPr>
            </w:pPr>
            <w:proofErr w:type="spellStart"/>
            <w:r w:rsidRPr="003F1F02">
              <w:rPr>
                <w:sz w:val="20"/>
              </w:rPr>
              <w:t>порционировать</w:t>
            </w:r>
            <w:proofErr w:type="spellEnd"/>
            <w:r w:rsidRPr="003F1F02">
              <w:rPr>
                <w:sz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224860" w:rsidRPr="003F1F02" w:rsidRDefault="00224860" w:rsidP="00A018CC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  <w:u w:val="single"/>
              </w:rPr>
              <w:t>знание: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F1F02">
              <w:rPr>
                <w:sz w:val="20"/>
              </w:rPr>
              <w:t>весоизмерительных</w:t>
            </w:r>
            <w:proofErr w:type="spellEnd"/>
            <w:r w:rsidRPr="003F1F02">
              <w:rPr>
                <w:sz w:val="20"/>
              </w:rPr>
              <w:t xml:space="preserve"> приборов, посуды и правила ухода за ними;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блюд молекулярной гастрономии разнообразного ассортимента, в том числе региональных;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224860" w:rsidRPr="003F1F02" w:rsidRDefault="00224860" w:rsidP="00A018CC">
            <w:pPr>
              <w:pStyle w:val="a6"/>
              <w:keepNext/>
              <w:widowControl/>
              <w:numPr>
                <w:ilvl w:val="0"/>
                <w:numId w:val="38"/>
              </w:num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outlineLvl w:val="0"/>
              <w:rPr>
                <w:sz w:val="20"/>
              </w:rPr>
            </w:pPr>
            <w:r w:rsidRPr="003F1F02">
              <w:rPr>
                <w:sz w:val="20"/>
              </w:rPr>
              <w:t>правила и способы сервировки стола, презентации блюд молекулярной гастрономии ассортимента, в том числе региональных;</w:t>
            </w:r>
          </w:p>
          <w:p w:rsidR="00224860" w:rsidRPr="003F1F02" w:rsidRDefault="00224860" w:rsidP="00A018CC">
            <w:pPr>
              <w:pStyle w:val="a6"/>
              <w:keepNext/>
              <w:widowControl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outlineLvl w:val="0"/>
              <w:rPr>
                <w:sz w:val="20"/>
              </w:rPr>
            </w:pPr>
          </w:p>
          <w:p w:rsidR="00224860" w:rsidRPr="003F1F02" w:rsidRDefault="00224860" w:rsidP="00A018CC">
            <w:pPr>
              <w:pStyle w:val="a6"/>
              <w:shd w:val="clear" w:color="auto" w:fill="FFFFFF"/>
              <w:tabs>
                <w:tab w:val="left" w:leader="underscore" w:pos="0"/>
              </w:tabs>
              <w:ind w:left="0" w:firstLine="0"/>
              <w:jc w:val="both"/>
              <w:rPr>
                <w:b/>
                <w:bCs/>
                <w:spacing w:val="-4"/>
                <w:sz w:val="20"/>
              </w:rPr>
            </w:pPr>
            <w:r w:rsidRPr="003F1F02">
              <w:rPr>
                <w:b/>
                <w:bCs/>
                <w:spacing w:val="-2"/>
                <w:sz w:val="20"/>
              </w:rPr>
              <w:t>Количество недель (часов) на освоение программы</w:t>
            </w:r>
            <w:r w:rsidRPr="003F1F02">
              <w:rPr>
                <w:bCs/>
                <w:spacing w:val="-1"/>
                <w:sz w:val="20"/>
              </w:rPr>
              <w:t xml:space="preserve"> </w:t>
            </w:r>
            <w:r w:rsidRPr="003F1F02">
              <w:rPr>
                <w:b/>
                <w:bCs/>
                <w:sz w:val="20"/>
              </w:rPr>
              <w:t>производственной</w:t>
            </w:r>
            <w:r w:rsidRPr="003F1F02">
              <w:rPr>
                <w:b/>
                <w:bCs/>
                <w:spacing w:val="-2"/>
                <w:sz w:val="20"/>
              </w:rPr>
              <w:t xml:space="preserve"> </w:t>
            </w:r>
            <w:r w:rsidRPr="003F1F02">
              <w:rPr>
                <w:b/>
                <w:bCs/>
                <w:sz w:val="20"/>
              </w:rPr>
              <w:t>практики:</w:t>
            </w:r>
          </w:p>
          <w:p w:rsidR="00224860" w:rsidRPr="003F1F02" w:rsidRDefault="00224860" w:rsidP="00A018CC">
            <w:pPr>
              <w:pStyle w:val="af3"/>
              <w:jc w:val="both"/>
              <w:rPr>
                <w:sz w:val="20"/>
                <w:szCs w:val="22"/>
              </w:rPr>
            </w:pPr>
            <w:r w:rsidRPr="003F1F02">
              <w:rPr>
                <w:spacing w:val="-3"/>
                <w:sz w:val="20"/>
                <w:szCs w:val="22"/>
              </w:rPr>
              <w:t xml:space="preserve">Всего </w:t>
            </w:r>
            <w:r w:rsidRPr="003F1F02">
              <w:rPr>
                <w:bCs/>
                <w:sz w:val="20"/>
                <w:szCs w:val="22"/>
                <w:u w:val="single"/>
              </w:rPr>
              <w:t xml:space="preserve">6 </w:t>
            </w:r>
            <w:r w:rsidRPr="003F1F02">
              <w:rPr>
                <w:spacing w:val="-3"/>
                <w:sz w:val="20"/>
                <w:szCs w:val="22"/>
              </w:rPr>
              <w:t>недель-</w:t>
            </w:r>
            <w:r w:rsidRPr="003F1F02">
              <w:rPr>
                <w:bCs/>
                <w:sz w:val="20"/>
                <w:szCs w:val="22"/>
                <w:u w:val="single"/>
              </w:rPr>
              <w:t>216</w:t>
            </w:r>
            <w:r w:rsidRPr="003F1F02">
              <w:rPr>
                <w:spacing w:val="-4"/>
                <w:sz w:val="20"/>
                <w:szCs w:val="22"/>
              </w:rPr>
              <w:t>часов</w:t>
            </w:r>
          </w:p>
        </w:tc>
        <w:tc>
          <w:tcPr>
            <w:tcW w:w="1417" w:type="dxa"/>
          </w:tcPr>
          <w:p w:rsidR="00224860" w:rsidRPr="003F1F02" w:rsidRDefault="003F1F02" w:rsidP="003F1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1F02">
              <w:rPr>
                <w:rFonts w:ascii="Times New Roman" w:hAnsi="Times New Roman" w:cs="Times New Roman"/>
                <w:b/>
                <w:sz w:val="20"/>
              </w:rPr>
              <w:lastRenderedPageBreak/>
              <w:t>Док.26 в папке ОПОП 43.01.09</w:t>
            </w:r>
          </w:p>
        </w:tc>
      </w:tr>
    </w:tbl>
    <w:p w:rsidR="00BF2812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812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C0" w:rsidRDefault="00B444C0" w:rsidP="00F5364F">
      <w:pPr>
        <w:spacing w:after="0" w:line="240" w:lineRule="auto"/>
      </w:pPr>
      <w:r>
        <w:separator/>
      </w:r>
    </w:p>
  </w:endnote>
  <w:endnote w:type="continuationSeparator" w:id="0">
    <w:p w:rsidR="00B444C0" w:rsidRDefault="00B444C0" w:rsidP="00F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C0" w:rsidRDefault="00B444C0" w:rsidP="00F5364F">
      <w:pPr>
        <w:spacing w:after="0" w:line="240" w:lineRule="auto"/>
      </w:pPr>
      <w:r>
        <w:separator/>
      </w:r>
    </w:p>
  </w:footnote>
  <w:footnote w:type="continuationSeparator" w:id="0">
    <w:p w:rsidR="00B444C0" w:rsidRDefault="00B444C0" w:rsidP="00F5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D75E90"/>
    <w:multiLevelType w:val="hybridMultilevel"/>
    <w:tmpl w:val="0F161C52"/>
    <w:lvl w:ilvl="0" w:tplc="041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5">
    <w:nsid w:val="03882D3A"/>
    <w:multiLevelType w:val="multilevel"/>
    <w:tmpl w:val="8EAA96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C323A"/>
    <w:multiLevelType w:val="hybridMultilevel"/>
    <w:tmpl w:val="27B6BB4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E96ED2"/>
    <w:multiLevelType w:val="hybridMultilevel"/>
    <w:tmpl w:val="9678EEE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12F3C5A"/>
    <w:multiLevelType w:val="hybridMultilevel"/>
    <w:tmpl w:val="ECAE98D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A1658"/>
    <w:multiLevelType w:val="multilevel"/>
    <w:tmpl w:val="C81EA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C551D"/>
    <w:multiLevelType w:val="multilevel"/>
    <w:tmpl w:val="F314F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06C1E"/>
    <w:multiLevelType w:val="hybridMultilevel"/>
    <w:tmpl w:val="2A98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1476"/>
    <w:multiLevelType w:val="hybridMultilevel"/>
    <w:tmpl w:val="3E1C2F2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B6325A1"/>
    <w:multiLevelType w:val="multilevel"/>
    <w:tmpl w:val="79204088"/>
    <w:lvl w:ilvl="0">
      <w:start w:val="1"/>
      <w:numFmt w:val="decimal"/>
      <w:lvlText w:val="%1."/>
      <w:lvlJc w:val="left"/>
      <w:pPr>
        <w:ind w:left="14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40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5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70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0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6" w:hanging="164"/>
      </w:pPr>
      <w:rPr>
        <w:rFonts w:hint="default"/>
        <w:lang w:val="ru-RU" w:eastAsia="ru-RU" w:bidi="ru-RU"/>
      </w:rPr>
    </w:lvl>
  </w:abstractNum>
  <w:abstractNum w:abstractNumId="14">
    <w:nsid w:val="2D7A6C2B"/>
    <w:multiLevelType w:val="multilevel"/>
    <w:tmpl w:val="DAB86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C3162"/>
    <w:multiLevelType w:val="hybridMultilevel"/>
    <w:tmpl w:val="4FBC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3EB60803"/>
    <w:multiLevelType w:val="hybridMultilevel"/>
    <w:tmpl w:val="F55E992E"/>
    <w:lvl w:ilvl="0" w:tplc="15F6E11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49A115B"/>
    <w:multiLevelType w:val="hybridMultilevel"/>
    <w:tmpl w:val="F246069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>
    <w:nsid w:val="4A95055F"/>
    <w:multiLevelType w:val="hybridMultilevel"/>
    <w:tmpl w:val="97C049F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C0F263F"/>
    <w:multiLevelType w:val="multilevel"/>
    <w:tmpl w:val="128AA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DF3A09"/>
    <w:multiLevelType w:val="hybridMultilevel"/>
    <w:tmpl w:val="7464940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0C84CE7"/>
    <w:multiLevelType w:val="multilevel"/>
    <w:tmpl w:val="E812B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32007"/>
    <w:multiLevelType w:val="hybridMultilevel"/>
    <w:tmpl w:val="A4D276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56B4114"/>
    <w:multiLevelType w:val="hybridMultilevel"/>
    <w:tmpl w:val="A49EC096"/>
    <w:lvl w:ilvl="0" w:tplc="E730D3C4">
      <w:numFmt w:val="bullet"/>
      <w:lvlText w:val="•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132CF4"/>
    <w:multiLevelType w:val="hybridMultilevel"/>
    <w:tmpl w:val="A16881B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D6A7109"/>
    <w:multiLevelType w:val="multilevel"/>
    <w:tmpl w:val="8F16E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471B40"/>
    <w:multiLevelType w:val="hybridMultilevel"/>
    <w:tmpl w:val="1564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37E3A"/>
    <w:multiLevelType w:val="hybridMultilevel"/>
    <w:tmpl w:val="773A60F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F5641FF"/>
    <w:multiLevelType w:val="hybridMultilevel"/>
    <w:tmpl w:val="8B0A91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C6B14"/>
    <w:multiLevelType w:val="hybridMultilevel"/>
    <w:tmpl w:val="3D263EE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0B52A95"/>
    <w:multiLevelType w:val="hybridMultilevel"/>
    <w:tmpl w:val="C83C284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4413749"/>
    <w:multiLevelType w:val="multilevel"/>
    <w:tmpl w:val="3774A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583E46"/>
    <w:multiLevelType w:val="hybridMultilevel"/>
    <w:tmpl w:val="F00EF0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C8A0B9E"/>
    <w:multiLevelType w:val="hybridMultilevel"/>
    <w:tmpl w:val="B80C4924"/>
    <w:lvl w:ilvl="0" w:tplc="37A2A0F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5EF342">
      <w:numFmt w:val="bullet"/>
      <w:lvlText w:val="•"/>
      <w:lvlJc w:val="left"/>
      <w:pPr>
        <w:ind w:left="1192" w:hanging="164"/>
      </w:pPr>
      <w:rPr>
        <w:rFonts w:hint="default"/>
        <w:lang w:val="ru-RU" w:eastAsia="ru-RU" w:bidi="ru-RU"/>
      </w:rPr>
    </w:lvl>
    <w:lvl w:ilvl="2" w:tplc="C1FEE2F4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3" w:tplc="2F16E93C">
      <w:numFmt w:val="bullet"/>
      <w:lvlText w:val="•"/>
      <w:lvlJc w:val="left"/>
      <w:pPr>
        <w:ind w:left="3137" w:hanging="164"/>
      </w:pPr>
      <w:rPr>
        <w:rFonts w:hint="default"/>
        <w:lang w:val="ru-RU" w:eastAsia="ru-RU" w:bidi="ru-RU"/>
      </w:rPr>
    </w:lvl>
    <w:lvl w:ilvl="4" w:tplc="640EF0E2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5" w:tplc="BC08F992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 w:tplc="F5FEB286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337EF922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37E82AA4">
      <w:numFmt w:val="bullet"/>
      <w:lvlText w:val="•"/>
      <w:lvlJc w:val="left"/>
      <w:pPr>
        <w:ind w:left="8001" w:hanging="164"/>
      </w:pPr>
      <w:rPr>
        <w:rFonts w:hint="default"/>
        <w:lang w:val="ru-RU" w:eastAsia="ru-RU" w:bidi="ru-RU"/>
      </w:rPr>
    </w:lvl>
  </w:abstractNum>
  <w:abstractNum w:abstractNumId="37">
    <w:nsid w:val="7EBC4CD5"/>
    <w:multiLevelType w:val="hybridMultilevel"/>
    <w:tmpl w:val="7B44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7"/>
  </w:num>
  <w:num w:numId="4">
    <w:abstractNumId w:val="34"/>
  </w:num>
  <w:num w:numId="5">
    <w:abstractNumId w:val="25"/>
  </w:num>
  <w:num w:numId="6">
    <w:abstractNumId w:val="14"/>
  </w:num>
  <w:num w:numId="7">
    <w:abstractNumId w:val="5"/>
  </w:num>
  <w:num w:numId="8">
    <w:abstractNumId w:val="22"/>
  </w:num>
  <w:num w:numId="9">
    <w:abstractNumId w:val="27"/>
  </w:num>
  <w:num w:numId="10">
    <w:abstractNumId w:val="20"/>
  </w:num>
  <w:num w:numId="11">
    <w:abstractNumId w:val="9"/>
  </w:num>
  <w:num w:numId="12">
    <w:abstractNumId w:val="10"/>
  </w:num>
  <w:num w:numId="13">
    <w:abstractNumId w:val="31"/>
  </w:num>
  <w:num w:numId="14">
    <w:abstractNumId w:val="18"/>
  </w:num>
  <w:num w:numId="15">
    <w:abstractNumId w:val="2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30"/>
  </w:num>
  <w:num w:numId="22">
    <w:abstractNumId w:val="33"/>
  </w:num>
  <w:num w:numId="23">
    <w:abstractNumId w:val="23"/>
  </w:num>
  <w:num w:numId="24">
    <w:abstractNumId w:val="6"/>
  </w:num>
  <w:num w:numId="25">
    <w:abstractNumId w:val="19"/>
  </w:num>
  <w:num w:numId="26">
    <w:abstractNumId w:val="7"/>
  </w:num>
  <w:num w:numId="27">
    <w:abstractNumId w:val="12"/>
  </w:num>
  <w:num w:numId="28">
    <w:abstractNumId w:val="26"/>
  </w:num>
  <w:num w:numId="29">
    <w:abstractNumId w:val="8"/>
  </w:num>
  <w:num w:numId="30">
    <w:abstractNumId w:val="32"/>
  </w:num>
  <w:num w:numId="31">
    <w:abstractNumId w:val="29"/>
  </w:num>
  <w:num w:numId="32">
    <w:abstractNumId w:val="21"/>
  </w:num>
  <w:num w:numId="33">
    <w:abstractNumId w:val="37"/>
  </w:num>
  <w:num w:numId="34">
    <w:abstractNumId w:val="35"/>
  </w:num>
  <w:num w:numId="35">
    <w:abstractNumId w:val="4"/>
  </w:num>
  <w:num w:numId="36">
    <w:abstractNumId w:val="15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6"/>
    <w:rsid w:val="00027D0F"/>
    <w:rsid w:val="00032CD8"/>
    <w:rsid w:val="00080AE2"/>
    <w:rsid w:val="000B7246"/>
    <w:rsid w:val="000D2D60"/>
    <w:rsid w:val="000D46EA"/>
    <w:rsid w:val="000F7439"/>
    <w:rsid w:val="00100E53"/>
    <w:rsid w:val="00116AEB"/>
    <w:rsid w:val="001874CE"/>
    <w:rsid w:val="00197BBF"/>
    <w:rsid w:val="001A3846"/>
    <w:rsid w:val="001C3DFA"/>
    <w:rsid w:val="001F5DF4"/>
    <w:rsid w:val="00224860"/>
    <w:rsid w:val="002619F3"/>
    <w:rsid w:val="00265570"/>
    <w:rsid w:val="002D7BDF"/>
    <w:rsid w:val="002F274A"/>
    <w:rsid w:val="00306896"/>
    <w:rsid w:val="00335108"/>
    <w:rsid w:val="0033633B"/>
    <w:rsid w:val="00337394"/>
    <w:rsid w:val="003E5A56"/>
    <w:rsid w:val="003F1F02"/>
    <w:rsid w:val="003F2F0C"/>
    <w:rsid w:val="00407240"/>
    <w:rsid w:val="004556C3"/>
    <w:rsid w:val="0048447F"/>
    <w:rsid w:val="004E73E9"/>
    <w:rsid w:val="0054518E"/>
    <w:rsid w:val="00562DE0"/>
    <w:rsid w:val="00577B56"/>
    <w:rsid w:val="005C2812"/>
    <w:rsid w:val="005C40DD"/>
    <w:rsid w:val="005E2127"/>
    <w:rsid w:val="006325C6"/>
    <w:rsid w:val="00634700"/>
    <w:rsid w:val="00657854"/>
    <w:rsid w:val="006C5F1A"/>
    <w:rsid w:val="006C6DD9"/>
    <w:rsid w:val="006D3B05"/>
    <w:rsid w:val="00725A7A"/>
    <w:rsid w:val="00744828"/>
    <w:rsid w:val="007470D0"/>
    <w:rsid w:val="00747521"/>
    <w:rsid w:val="007533CA"/>
    <w:rsid w:val="00757D02"/>
    <w:rsid w:val="00784AE9"/>
    <w:rsid w:val="007B63AA"/>
    <w:rsid w:val="007C0749"/>
    <w:rsid w:val="007C6976"/>
    <w:rsid w:val="007D4439"/>
    <w:rsid w:val="00851053"/>
    <w:rsid w:val="008D47E2"/>
    <w:rsid w:val="008E0A16"/>
    <w:rsid w:val="0090146C"/>
    <w:rsid w:val="0093410A"/>
    <w:rsid w:val="009402D8"/>
    <w:rsid w:val="009518DE"/>
    <w:rsid w:val="009621A3"/>
    <w:rsid w:val="00965E80"/>
    <w:rsid w:val="0099420A"/>
    <w:rsid w:val="009944F7"/>
    <w:rsid w:val="009B57D9"/>
    <w:rsid w:val="009C1130"/>
    <w:rsid w:val="009D2024"/>
    <w:rsid w:val="009E10A6"/>
    <w:rsid w:val="009E6A23"/>
    <w:rsid w:val="00A018CC"/>
    <w:rsid w:val="00A164D1"/>
    <w:rsid w:val="00A4577F"/>
    <w:rsid w:val="00A744E9"/>
    <w:rsid w:val="00A86175"/>
    <w:rsid w:val="00A903D5"/>
    <w:rsid w:val="00AA330D"/>
    <w:rsid w:val="00AC10BB"/>
    <w:rsid w:val="00AC5BC5"/>
    <w:rsid w:val="00B34EFB"/>
    <w:rsid w:val="00B35788"/>
    <w:rsid w:val="00B419B3"/>
    <w:rsid w:val="00B444C0"/>
    <w:rsid w:val="00B456D0"/>
    <w:rsid w:val="00B476EA"/>
    <w:rsid w:val="00B5174C"/>
    <w:rsid w:val="00B51DB5"/>
    <w:rsid w:val="00B7080B"/>
    <w:rsid w:val="00B82A9A"/>
    <w:rsid w:val="00BD744B"/>
    <w:rsid w:val="00BE0575"/>
    <w:rsid w:val="00BF02AD"/>
    <w:rsid w:val="00BF2812"/>
    <w:rsid w:val="00C31FA1"/>
    <w:rsid w:val="00C47C13"/>
    <w:rsid w:val="00C62696"/>
    <w:rsid w:val="00C736FC"/>
    <w:rsid w:val="00C90E73"/>
    <w:rsid w:val="00CB7806"/>
    <w:rsid w:val="00CD0338"/>
    <w:rsid w:val="00CF6851"/>
    <w:rsid w:val="00D22816"/>
    <w:rsid w:val="00D35DEC"/>
    <w:rsid w:val="00D608A4"/>
    <w:rsid w:val="00D661ED"/>
    <w:rsid w:val="00D778E4"/>
    <w:rsid w:val="00D80A43"/>
    <w:rsid w:val="00D864A9"/>
    <w:rsid w:val="00DB10B0"/>
    <w:rsid w:val="00DB5A5D"/>
    <w:rsid w:val="00DB6210"/>
    <w:rsid w:val="00DE7694"/>
    <w:rsid w:val="00DF4600"/>
    <w:rsid w:val="00E25B7A"/>
    <w:rsid w:val="00E75E41"/>
    <w:rsid w:val="00E84DA7"/>
    <w:rsid w:val="00EB12E6"/>
    <w:rsid w:val="00EE7A2A"/>
    <w:rsid w:val="00EF4394"/>
    <w:rsid w:val="00F02FD3"/>
    <w:rsid w:val="00F2132D"/>
    <w:rsid w:val="00F257CE"/>
    <w:rsid w:val="00F27446"/>
    <w:rsid w:val="00F5364F"/>
    <w:rsid w:val="00F64797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E"/>
  </w:style>
  <w:style w:type="paragraph" w:styleId="1">
    <w:name w:val="heading 1"/>
    <w:basedOn w:val="a"/>
    <w:link w:val="10"/>
    <w:uiPriority w:val="1"/>
    <w:qFormat/>
    <w:rsid w:val="00C90E73"/>
    <w:pPr>
      <w:widowControl w:val="0"/>
      <w:autoSpaceDE w:val="0"/>
      <w:autoSpaceDN w:val="0"/>
      <w:spacing w:after="0" w:line="240" w:lineRule="auto"/>
      <w:ind w:left="222" w:firstLine="5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90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90E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99"/>
    <w:qFormat/>
    <w:rsid w:val="00C90E73"/>
    <w:pPr>
      <w:widowControl w:val="0"/>
      <w:autoSpaceDE w:val="0"/>
      <w:autoSpaceDN w:val="0"/>
      <w:spacing w:after="0" w:line="240" w:lineRule="auto"/>
      <w:ind w:left="222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">
    <w:name w:val="Сноска (4)_"/>
    <w:basedOn w:val="a0"/>
    <w:link w:val="40"/>
    <w:rsid w:val="00C90E73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C90E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Сноска (4)"/>
    <w:basedOn w:val="a"/>
    <w:link w:val="4"/>
    <w:rsid w:val="00C90E7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20">
    <w:name w:val="Основной текст (2)"/>
    <w:basedOn w:val="a"/>
    <w:link w:val="2"/>
    <w:rsid w:val="00C90E73"/>
    <w:pPr>
      <w:widowControl w:val="0"/>
      <w:shd w:val="clear" w:color="auto" w:fill="FFFFFF"/>
      <w:spacing w:after="0" w:line="0" w:lineRule="atLeast"/>
      <w:ind w:hanging="180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90E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s3">
    <w:name w:val="s3"/>
    <w:rsid w:val="00E25B7A"/>
  </w:style>
  <w:style w:type="paragraph" w:customStyle="1" w:styleId="p18">
    <w:name w:val="p18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5C2812"/>
  </w:style>
  <w:style w:type="paragraph" w:customStyle="1" w:styleId="p17">
    <w:name w:val="p17"/>
    <w:basedOn w:val="a"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C5BC5"/>
  </w:style>
  <w:style w:type="paragraph" w:customStyle="1" w:styleId="p12">
    <w:name w:val="p1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5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5788"/>
  </w:style>
  <w:style w:type="paragraph" w:styleId="a7">
    <w:name w:val="footnote text"/>
    <w:basedOn w:val="a"/>
    <w:link w:val="a8"/>
    <w:semiHidden/>
    <w:unhideWhenUsed/>
    <w:rsid w:val="007C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0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364F"/>
    <w:rPr>
      <w:vertAlign w:val="superscript"/>
    </w:rPr>
  </w:style>
  <w:style w:type="character" w:customStyle="1" w:styleId="23">
    <w:name w:val="Основной текст (2) + Полужирный"/>
    <w:rsid w:val="00F5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11">
    <w:name w:val="Table Grid 1"/>
    <w:basedOn w:val="a1"/>
    <w:uiPriority w:val="99"/>
    <w:semiHidden/>
    <w:unhideWhenUsed/>
    <w:rsid w:val="003E5A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115pt">
    <w:name w:val="Основной текст (2) + 11;5 pt"/>
    <w:basedOn w:val="2"/>
    <w:rsid w:val="0074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2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D0F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027D0F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paragraph" w:styleId="ac">
    <w:name w:val="footer"/>
    <w:basedOn w:val="a"/>
    <w:link w:val="ad"/>
    <w:rsid w:val="00027D0F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027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"/>
    <w:basedOn w:val="a"/>
    <w:uiPriority w:val="99"/>
    <w:rsid w:val="00027D0F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027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53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7533CA"/>
    <w:rPr>
      <w:rFonts w:cs="Times New Roman"/>
    </w:rPr>
  </w:style>
  <w:style w:type="paragraph" w:styleId="af0">
    <w:name w:val="Plain Text"/>
    <w:basedOn w:val="a"/>
    <w:link w:val="af1"/>
    <w:uiPriority w:val="99"/>
    <w:rsid w:val="007533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1">
    <w:name w:val="Текст Знак"/>
    <w:basedOn w:val="a0"/>
    <w:link w:val="af0"/>
    <w:uiPriority w:val="99"/>
    <w:rsid w:val="007533CA"/>
    <w:rPr>
      <w:rFonts w:ascii="Calibri" w:eastAsia="MS Mincho" w:hAnsi="Calibri" w:cs="Times New Roman"/>
      <w:color w:val="000000"/>
      <w:u w:color="000000"/>
    </w:rPr>
  </w:style>
  <w:style w:type="paragraph" w:customStyle="1" w:styleId="s16">
    <w:name w:val="s_16"/>
    <w:basedOn w:val="a"/>
    <w:rsid w:val="009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9B57D9"/>
    <w:rPr>
      <w:rFonts w:ascii="Times New Roman" w:hAnsi="Times New Roman"/>
      <w:b/>
      <w:sz w:val="26"/>
    </w:rPr>
  </w:style>
  <w:style w:type="character" w:customStyle="1" w:styleId="FontStyle53">
    <w:name w:val="Font Style53"/>
    <w:rsid w:val="009B57D9"/>
    <w:rPr>
      <w:rFonts w:ascii="Times New Roman" w:hAnsi="Times New Roman"/>
      <w:sz w:val="26"/>
    </w:rPr>
  </w:style>
  <w:style w:type="paragraph" w:customStyle="1" w:styleId="Style26">
    <w:name w:val="Style26"/>
    <w:basedOn w:val="a"/>
    <w:rsid w:val="009B5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9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B57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3">
    <w:name w:val="No Spacing"/>
    <w:link w:val="af4"/>
    <w:uiPriority w:val="99"/>
    <w:qFormat/>
    <w:rsid w:val="0074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47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4752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4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747521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7475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1">
    <w:name w:val="Hyperlink.1"/>
    <w:uiPriority w:val="99"/>
    <w:rsid w:val="00100E53"/>
    <w:rPr>
      <w:lang w:val="ru-RU"/>
    </w:rPr>
  </w:style>
  <w:style w:type="character" w:styleId="af7">
    <w:name w:val="Strong"/>
    <w:basedOn w:val="a0"/>
    <w:uiPriority w:val="22"/>
    <w:qFormat/>
    <w:rsid w:val="00197BBF"/>
    <w:rPr>
      <w:b/>
      <w:bCs/>
    </w:rPr>
  </w:style>
  <w:style w:type="character" w:customStyle="1" w:styleId="CommentTextChar">
    <w:name w:val="Comment Text Char"/>
    <w:uiPriority w:val="99"/>
    <w:locked/>
    <w:rsid w:val="00224860"/>
    <w:rPr>
      <w:rFonts w:ascii="Times New Roman" w:hAnsi="Times New Roman"/>
      <w:sz w:val="20"/>
    </w:rPr>
  </w:style>
  <w:style w:type="character" w:customStyle="1" w:styleId="af4">
    <w:name w:val="Без интервала Знак"/>
    <w:basedOn w:val="a0"/>
    <w:link w:val="af3"/>
    <w:uiPriority w:val="1"/>
    <w:rsid w:val="002248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E"/>
  </w:style>
  <w:style w:type="paragraph" w:styleId="1">
    <w:name w:val="heading 1"/>
    <w:basedOn w:val="a"/>
    <w:link w:val="10"/>
    <w:uiPriority w:val="1"/>
    <w:qFormat/>
    <w:rsid w:val="00C90E73"/>
    <w:pPr>
      <w:widowControl w:val="0"/>
      <w:autoSpaceDE w:val="0"/>
      <w:autoSpaceDN w:val="0"/>
      <w:spacing w:after="0" w:line="240" w:lineRule="auto"/>
      <w:ind w:left="222" w:firstLine="5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90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90E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99"/>
    <w:qFormat/>
    <w:rsid w:val="00C90E73"/>
    <w:pPr>
      <w:widowControl w:val="0"/>
      <w:autoSpaceDE w:val="0"/>
      <w:autoSpaceDN w:val="0"/>
      <w:spacing w:after="0" w:line="240" w:lineRule="auto"/>
      <w:ind w:left="222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">
    <w:name w:val="Сноска (4)_"/>
    <w:basedOn w:val="a0"/>
    <w:link w:val="40"/>
    <w:rsid w:val="00C90E73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C90E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Сноска (4)"/>
    <w:basedOn w:val="a"/>
    <w:link w:val="4"/>
    <w:rsid w:val="00C90E7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20">
    <w:name w:val="Основной текст (2)"/>
    <w:basedOn w:val="a"/>
    <w:link w:val="2"/>
    <w:rsid w:val="00C90E73"/>
    <w:pPr>
      <w:widowControl w:val="0"/>
      <w:shd w:val="clear" w:color="auto" w:fill="FFFFFF"/>
      <w:spacing w:after="0" w:line="0" w:lineRule="atLeast"/>
      <w:ind w:hanging="180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90E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s3">
    <w:name w:val="s3"/>
    <w:rsid w:val="00E25B7A"/>
  </w:style>
  <w:style w:type="paragraph" w:customStyle="1" w:styleId="p18">
    <w:name w:val="p18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5C2812"/>
  </w:style>
  <w:style w:type="paragraph" w:customStyle="1" w:styleId="p17">
    <w:name w:val="p17"/>
    <w:basedOn w:val="a"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C5BC5"/>
  </w:style>
  <w:style w:type="paragraph" w:customStyle="1" w:styleId="p12">
    <w:name w:val="p1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5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5788"/>
  </w:style>
  <w:style w:type="paragraph" w:styleId="a7">
    <w:name w:val="footnote text"/>
    <w:basedOn w:val="a"/>
    <w:link w:val="a8"/>
    <w:semiHidden/>
    <w:unhideWhenUsed/>
    <w:rsid w:val="007C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0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364F"/>
    <w:rPr>
      <w:vertAlign w:val="superscript"/>
    </w:rPr>
  </w:style>
  <w:style w:type="character" w:customStyle="1" w:styleId="23">
    <w:name w:val="Основной текст (2) + Полужирный"/>
    <w:rsid w:val="00F5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11">
    <w:name w:val="Table Grid 1"/>
    <w:basedOn w:val="a1"/>
    <w:uiPriority w:val="99"/>
    <w:semiHidden/>
    <w:unhideWhenUsed/>
    <w:rsid w:val="003E5A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115pt">
    <w:name w:val="Основной текст (2) + 11;5 pt"/>
    <w:basedOn w:val="2"/>
    <w:rsid w:val="0074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2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D0F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027D0F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paragraph" w:styleId="ac">
    <w:name w:val="footer"/>
    <w:basedOn w:val="a"/>
    <w:link w:val="ad"/>
    <w:rsid w:val="00027D0F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027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"/>
    <w:basedOn w:val="a"/>
    <w:uiPriority w:val="99"/>
    <w:rsid w:val="00027D0F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027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53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7533CA"/>
    <w:rPr>
      <w:rFonts w:cs="Times New Roman"/>
    </w:rPr>
  </w:style>
  <w:style w:type="paragraph" w:styleId="af0">
    <w:name w:val="Plain Text"/>
    <w:basedOn w:val="a"/>
    <w:link w:val="af1"/>
    <w:uiPriority w:val="99"/>
    <w:rsid w:val="007533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1">
    <w:name w:val="Текст Знак"/>
    <w:basedOn w:val="a0"/>
    <w:link w:val="af0"/>
    <w:uiPriority w:val="99"/>
    <w:rsid w:val="007533CA"/>
    <w:rPr>
      <w:rFonts w:ascii="Calibri" w:eastAsia="MS Mincho" w:hAnsi="Calibri" w:cs="Times New Roman"/>
      <w:color w:val="000000"/>
      <w:u w:color="000000"/>
    </w:rPr>
  </w:style>
  <w:style w:type="paragraph" w:customStyle="1" w:styleId="s16">
    <w:name w:val="s_16"/>
    <w:basedOn w:val="a"/>
    <w:rsid w:val="009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9B57D9"/>
    <w:rPr>
      <w:rFonts w:ascii="Times New Roman" w:hAnsi="Times New Roman"/>
      <w:b/>
      <w:sz w:val="26"/>
    </w:rPr>
  </w:style>
  <w:style w:type="character" w:customStyle="1" w:styleId="FontStyle53">
    <w:name w:val="Font Style53"/>
    <w:rsid w:val="009B57D9"/>
    <w:rPr>
      <w:rFonts w:ascii="Times New Roman" w:hAnsi="Times New Roman"/>
      <w:sz w:val="26"/>
    </w:rPr>
  </w:style>
  <w:style w:type="paragraph" w:customStyle="1" w:styleId="Style26">
    <w:name w:val="Style26"/>
    <w:basedOn w:val="a"/>
    <w:rsid w:val="009B5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9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B57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3">
    <w:name w:val="No Spacing"/>
    <w:link w:val="af4"/>
    <w:uiPriority w:val="99"/>
    <w:qFormat/>
    <w:rsid w:val="0074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47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4752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4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747521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7475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1">
    <w:name w:val="Hyperlink.1"/>
    <w:uiPriority w:val="99"/>
    <w:rsid w:val="00100E53"/>
    <w:rPr>
      <w:lang w:val="ru-RU"/>
    </w:rPr>
  </w:style>
  <w:style w:type="character" w:styleId="af7">
    <w:name w:val="Strong"/>
    <w:basedOn w:val="a0"/>
    <w:uiPriority w:val="22"/>
    <w:qFormat/>
    <w:rsid w:val="00197BBF"/>
    <w:rPr>
      <w:b/>
      <w:bCs/>
    </w:rPr>
  </w:style>
  <w:style w:type="character" w:customStyle="1" w:styleId="CommentTextChar">
    <w:name w:val="Comment Text Char"/>
    <w:uiPriority w:val="99"/>
    <w:locked/>
    <w:rsid w:val="00224860"/>
    <w:rPr>
      <w:rFonts w:ascii="Times New Roman" w:hAnsi="Times New Roman"/>
      <w:sz w:val="20"/>
    </w:rPr>
  </w:style>
  <w:style w:type="character" w:customStyle="1" w:styleId="af4">
    <w:name w:val="Без интервала Знак"/>
    <w:basedOn w:val="a0"/>
    <w:link w:val="af3"/>
    <w:uiPriority w:val="1"/>
    <w:rsid w:val="002248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2B6B-E48C-477D-ACAD-0BC676CE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26027</Words>
  <Characters>148355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Козырева Л.В.</cp:lastModifiedBy>
  <cp:revision>64</cp:revision>
  <dcterms:created xsi:type="dcterms:W3CDTF">2019-11-22T09:17:00Z</dcterms:created>
  <dcterms:modified xsi:type="dcterms:W3CDTF">2019-12-03T11:22:00Z</dcterms:modified>
</cp:coreProperties>
</file>